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56" w:rsidRPr="002F75CD" w:rsidRDefault="00F40556" w:rsidP="002F75CD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outlineLvl w:val="1"/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  <w:lang w:eastAsia="sl-SI"/>
        </w:rPr>
      </w:pPr>
      <w:r w:rsidRPr="002F75CD">
        <w:rPr>
          <w:rFonts w:ascii="Times New Roman" w:eastAsiaTheme="minorEastAsia" w:hAnsi="Times New Roman" w:cs="Times New Roman"/>
          <w:b/>
          <w:bCs/>
          <w:color w:val="00B050"/>
          <w:sz w:val="36"/>
          <w:szCs w:val="36"/>
          <w:lang w:eastAsia="sl-SI"/>
        </w:rPr>
        <w:t>Športni dan</w:t>
      </w:r>
      <w:r w:rsidR="007F1B3B" w:rsidRPr="002F75CD">
        <w:rPr>
          <w:rFonts w:ascii="Times New Roman" w:eastAsiaTheme="minorEastAsia" w:hAnsi="Times New Roman" w:cs="Times New Roman"/>
          <w:b/>
          <w:bCs/>
          <w:color w:val="00B050"/>
          <w:sz w:val="36"/>
          <w:szCs w:val="36"/>
          <w:lang w:eastAsia="sl-SI"/>
        </w:rPr>
        <w:t xml:space="preserve"> </w:t>
      </w:r>
    </w:p>
    <w:p w:rsidR="007F1B3B" w:rsidRPr="00ED1508" w:rsidRDefault="00794899" w:rsidP="00F40556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720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ED1508">
        <w:rPr>
          <w:rFonts w:ascii="Times New Roman" w:hAnsi="Times New Roman" w:cs="Times New Roman"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9525</wp:posOffset>
            </wp:positionV>
            <wp:extent cx="2644140" cy="1377315"/>
            <wp:effectExtent l="0" t="0" r="3810" b="0"/>
            <wp:wrapNone/>
            <wp:docPr id="2" name="Slika 2" descr="Kolesarstvo - Gremo na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esarstvo - Gremo na p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556" w:rsidRPr="00ED1508" w:rsidRDefault="00F40556" w:rsidP="0079489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Po</w:t>
      </w:r>
      <w:r w:rsidRPr="00F40556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zdravljeni starši in učenci!</w:t>
      </w:r>
    </w:p>
    <w:p w:rsidR="00794899" w:rsidRPr="00ED1508" w:rsidRDefault="00794899" w:rsidP="00F40556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720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</w:p>
    <w:p w:rsidR="00794899" w:rsidRPr="00ED1508" w:rsidRDefault="00F40556" w:rsidP="0079489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>V sredo, 20</w:t>
      </w:r>
      <w:r w:rsidR="001A6F60" w:rsidRPr="00ED1508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 xml:space="preserve">. 5. 2020, bomo imeli </w:t>
      </w:r>
      <w:r w:rsidR="00794899" w:rsidRPr="00ED1508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 xml:space="preserve">športni </w:t>
      </w:r>
    </w:p>
    <w:p w:rsidR="00794899" w:rsidRPr="00F40556" w:rsidRDefault="00794899" w:rsidP="0079489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>dan za učence 6., 7., 8. in 9. razreda.</w:t>
      </w:r>
    </w:p>
    <w:p w:rsidR="001A6F60" w:rsidRPr="00ED1508" w:rsidRDefault="001A6F60" w:rsidP="0079489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720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</w:p>
    <w:p w:rsidR="00F40556" w:rsidRPr="00F40556" w:rsidRDefault="00F40556" w:rsidP="0079489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right="436"/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</w:pPr>
      <w:r w:rsidRPr="00F4055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>Tokratni športni dan bo nekoliko drugačen, in sicer</w:t>
      </w:r>
      <w:r w:rsidR="001A6F60" w:rsidRPr="00ED1508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sl-SI"/>
        </w:rPr>
        <w:t xml:space="preserve"> - KOLESARJENJE</w:t>
      </w:r>
      <w:r w:rsidRPr="00F4055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. </w:t>
      </w:r>
      <w:r w:rsidR="00F358E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>Če bo slabo vreme, lahko</w:t>
      </w:r>
      <w:r w:rsidRPr="00F4055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 športni dan izvede</w:t>
      </w:r>
      <w:r w:rsidR="00F358E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te tudi kateri drug </w:t>
      </w:r>
      <w:r w:rsidRPr="00F4055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>dan</w:t>
      </w:r>
      <w:r w:rsidR="00F358E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 v tednu.</w:t>
      </w:r>
      <w:r w:rsidRPr="00F4055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 Lahko ga izvedete </w:t>
      </w:r>
      <w:r w:rsidR="00F358E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>tudi</w:t>
      </w:r>
      <w:r w:rsidRPr="00F40556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>, ko imajo vsi člani družine čas, npr. med vikendom.</w:t>
      </w:r>
    </w:p>
    <w:p w:rsidR="00F40556" w:rsidRPr="00F40556" w:rsidRDefault="00F40556" w:rsidP="00F405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</w:p>
    <w:p w:rsidR="00F40556" w:rsidRPr="00F40556" w:rsidRDefault="005B5BE8" w:rsidP="002F75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  <w:t>Vsak</w:t>
      </w:r>
      <w:r w:rsidR="00F40556" w:rsidRPr="00F40556"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  <w:t xml:space="preserve"> </w:t>
      </w:r>
      <w:r w:rsidR="00E25CAA" w:rsidRPr="00ED1508"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  <w:t>učenec bo izvedel</w:t>
      </w:r>
      <w:r w:rsidR="00F40556" w:rsidRPr="00F40556"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  <w:t xml:space="preserve"> naslednje naloge:</w:t>
      </w:r>
      <w:r w:rsidR="00B5446E" w:rsidRPr="00B5446E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w:t xml:space="preserve"> </w:t>
      </w:r>
      <w:r w:rsidR="00B5446E" w:rsidRPr="00ED1508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mc:AlternateContent>
          <mc:Choice Requires="wpg">
            <w:drawing>
              <wp:inline distT="0" distB="0" distL="0" distR="0" wp14:anchorId="3FE05E6A" wp14:editId="1D92DA7B">
                <wp:extent cx="5996940" cy="2194560"/>
                <wp:effectExtent l="0" t="0" r="381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194560"/>
                          <a:chOff x="-135" y="0"/>
                          <a:chExt cx="10631" cy="50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3" y="0"/>
                            <a:ext cx="10343" cy="5040"/>
                          </a:xfrm>
                          <a:custGeom>
                            <a:avLst/>
                            <a:gdLst>
                              <a:gd name="T0" fmla="*/ 7822 w 10343"/>
                              <a:gd name="T1" fmla="*/ 0 h 5040"/>
                              <a:gd name="T2" fmla="*/ 7822 w 10343"/>
                              <a:gd name="T3" fmla="*/ 1259 h 5040"/>
                              <a:gd name="T4" fmla="*/ 0 w 10343"/>
                              <a:gd name="T5" fmla="*/ 1259 h 5040"/>
                              <a:gd name="T6" fmla="*/ 0 w 10343"/>
                              <a:gd name="T7" fmla="*/ 3779 h 5040"/>
                              <a:gd name="T8" fmla="*/ 7822 w 10343"/>
                              <a:gd name="T9" fmla="*/ 3779 h 5040"/>
                              <a:gd name="T10" fmla="*/ 7822 w 10343"/>
                              <a:gd name="T11" fmla="*/ 5039 h 5040"/>
                              <a:gd name="T12" fmla="*/ 10342 w 10343"/>
                              <a:gd name="T13" fmla="*/ 2519 h 5040"/>
                              <a:gd name="T14" fmla="*/ 7822 w 10343"/>
                              <a:gd name="T15" fmla="*/ 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43" h="5040">
                                <a:moveTo>
                                  <a:pt x="7822" y="0"/>
                                </a:moveTo>
                                <a:lnTo>
                                  <a:pt x="7822" y="1259"/>
                                </a:lnTo>
                                <a:lnTo>
                                  <a:pt x="0" y="1259"/>
                                </a:lnTo>
                                <a:lnTo>
                                  <a:pt x="0" y="3779"/>
                                </a:lnTo>
                                <a:lnTo>
                                  <a:pt x="7822" y="3779"/>
                                </a:lnTo>
                                <a:lnTo>
                                  <a:pt x="7822" y="5039"/>
                                </a:lnTo>
                                <a:lnTo>
                                  <a:pt x="10342" y="2519"/>
                                </a:lnTo>
                                <a:lnTo>
                                  <a:pt x="7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135" y="1821"/>
                            <a:ext cx="2610" cy="1539"/>
                          </a:xfrm>
                          <a:custGeom>
                            <a:avLst/>
                            <a:gdLst>
                              <a:gd name="T0" fmla="*/ 1883 w 2095"/>
                              <a:gd name="T1" fmla="*/ 0 h 1264"/>
                              <a:gd name="T2" fmla="*/ 210 w 2095"/>
                              <a:gd name="T3" fmla="*/ 0 h 1264"/>
                              <a:gd name="T4" fmla="*/ 144 w 2095"/>
                              <a:gd name="T5" fmla="*/ 10 h 1264"/>
                              <a:gd name="T6" fmla="*/ 86 w 2095"/>
                              <a:gd name="T7" fmla="*/ 40 h 1264"/>
                              <a:gd name="T8" fmla="*/ 40 w 2095"/>
                              <a:gd name="T9" fmla="*/ 86 h 1264"/>
                              <a:gd name="T10" fmla="*/ 10 w 2095"/>
                              <a:gd name="T11" fmla="*/ 143 h 1264"/>
                              <a:gd name="T12" fmla="*/ 0 w 2095"/>
                              <a:gd name="T13" fmla="*/ 210 h 1264"/>
                              <a:gd name="T14" fmla="*/ 0 w 2095"/>
                              <a:gd name="T15" fmla="*/ 1052 h 1264"/>
                              <a:gd name="T16" fmla="*/ 10 w 2095"/>
                              <a:gd name="T17" fmla="*/ 1119 h 1264"/>
                              <a:gd name="T18" fmla="*/ 40 w 2095"/>
                              <a:gd name="T19" fmla="*/ 1177 h 1264"/>
                              <a:gd name="T20" fmla="*/ 86 w 2095"/>
                              <a:gd name="T21" fmla="*/ 1222 h 1264"/>
                              <a:gd name="T22" fmla="*/ 144 w 2095"/>
                              <a:gd name="T23" fmla="*/ 1252 h 1264"/>
                              <a:gd name="T24" fmla="*/ 210 w 2095"/>
                              <a:gd name="T25" fmla="*/ 1263 h 1264"/>
                              <a:gd name="T26" fmla="*/ 1883 w 2095"/>
                              <a:gd name="T27" fmla="*/ 1263 h 1264"/>
                              <a:gd name="T28" fmla="*/ 1950 w 2095"/>
                              <a:gd name="T29" fmla="*/ 1252 h 1264"/>
                              <a:gd name="T30" fmla="*/ 2008 w 2095"/>
                              <a:gd name="T31" fmla="*/ 1222 h 1264"/>
                              <a:gd name="T32" fmla="*/ 2053 w 2095"/>
                              <a:gd name="T33" fmla="*/ 1177 h 1264"/>
                              <a:gd name="T34" fmla="*/ 2083 w 2095"/>
                              <a:gd name="T35" fmla="*/ 1119 h 1264"/>
                              <a:gd name="T36" fmla="*/ 2094 w 2095"/>
                              <a:gd name="T37" fmla="*/ 1052 h 1264"/>
                              <a:gd name="T38" fmla="*/ 2094 w 2095"/>
                              <a:gd name="T39" fmla="*/ 210 h 1264"/>
                              <a:gd name="T40" fmla="*/ 2083 w 2095"/>
                              <a:gd name="T41" fmla="*/ 143 h 1264"/>
                              <a:gd name="T42" fmla="*/ 2053 w 2095"/>
                              <a:gd name="T43" fmla="*/ 86 h 1264"/>
                              <a:gd name="T44" fmla="*/ 2008 w 2095"/>
                              <a:gd name="T45" fmla="*/ 40 h 1264"/>
                              <a:gd name="T46" fmla="*/ 1950 w 2095"/>
                              <a:gd name="T47" fmla="*/ 10 h 1264"/>
                              <a:gd name="T48" fmla="*/ 1883 w 2095"/>
                              <a:gd name="T49" fmla="*/ 0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5" h="1264">
                                <a:moveTo>
                                  <a:pt x="1883" y="0"/>
                                </a:moveTo>
                                <a:lnTo>
                                  <a:pt x="210" y="0"/>
                                </a:lnTo>
                                <a:lnTo>
                                  <a:pt x="144" y="10"/>
                                </a:lnTo>
                                <a:lnTo>
                                  <a:pt x="86" y="40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10"/>
                                </a:lnTo>
                                <a:lnTo>
                                  <a:pt x="0" y="1052"/>
                                </a:lnTo>
                                <a:lnTo>
                                  <a:pt x="10" y="1119"/>
                                </a:lnTo>
                                <a:lnTo>
                                  <a:pt x="40" y="1177"/>
                                </a:lnTo>
                                <a:lnTo>
                                  <a:pt x="86" y="1222"/>
                                </a:lnTo>
                                <a:lnTo>
                                  <a:pt x="144" y="1252"/>
                                </a:lnTo>
                                <a:lnTo>
                                  <a:pt x="210" y="1263"/>
                                </a:lnTo>
                                <a:lnTo>
                                  <a:pt x="1883" y="1263"/>
                                </a:lnTo>
                                <a:lnTo>
                                  <a:pt x="1950" y="1252"/>
                                </a:lnTo>
                                <a:lnTo>
                                  <a:pt x="2008" y="1222"/>
                                </a:lnTo>
                                <a:lnTo>
                                  <a:pt x="2053" y="1177"/>
                                </a:lnTo>
                                <a:lnTo>
                                  <a:pt x="2083" y="1119"/>
                                </a:lnTo>
                                <a:lnTo>
                                  <a:pt x="2094" y="1052"/>
                                </a:lnTo>
                                <a:lnTo>
                                  <a:pt x="2094" y="210"/>
                                </a:lnTo>
                                <a:lnTo>
                                  <a:pt x="2083" y="143"/>
                                </a:lnTo>
                                <a:lnTo>
                                  <a:pt x="2053" y="86"/>
                                </a:lnTo>
                                <a:lnTo>
                                  <a:pt x="2008" y="40"/>
                                </a:lnTo>
                                <a:lnTo>
                                  <a:pt x="1950" y="10"/>
                                </a:lnTo>
                                <a:lnTo>
                                  <a:pt x="1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-122" y="1847"/>
                            <a:ext cx="2559" cy="1449"/>
                          </a:xfrm>
                          <a:custGeom>
                            <a:avLst/>
                            <a:gdLst>
                              <a:gd name="T0" fmla="*/ 0 w 2095"/>
                              <a:gd name="T1" fmla="*/ 210 h 1264"/>
                              <a:gd name="T2" fmla="*/ 10 w 2095"/>
                              <a:gd name="T3" fmla="*/ 143 h 1264"/>
                              <a:gd name="T4" fmla="*/ 40 w 2095"/>
                              <a:gd name="T5" fmla="*/ 86 h 1264"/>
                              <a:gd name="T6" fmla="*/ 86 w 2095"/>
                              <a:gd name="T7" fmla="*/ 40 h 1264"/>
                              <a:gd name="T8" fmla="*/ 144 w 2095"/>
                              <a:gd name="T9" fmla="*/ 10 h 1264"/>
                              <a:gd name="T10" fmla="*/ 210 w 2095"/>
                              <a:gd name="T11" fmla="*/ 0 h 1264"/>
                              <a:gd name="T12" fmla="*/ 1883 w 2095"/>
                              <a:gd name="T13" fmla="*/ 0 h 1264"/>
                              <a:gd name="T14" fmla="*/ 1950 w 2095"/>
                              <a:gd name="T15" fmla="*/ 10 h 1264"/>
                              <a:gd name="T16" fmla="*/ 2008 w 2095"/>
                              <a:gd name="T17" fmla="*/ 40 h 1264"/>
                              <a:gd name="T18" fmla="*/ 2053 w 2095"/>
                              <a:gd name="T19" fmla="*/ 86 h 1264"/>
                              <a:gd name="T20" fmla="*/ 2083 w 2095"/>
                              <a:gd name="T21" fmla="*/ 143 h 1264"/>
                              <a:gd name="T22" fmla="*/ 2094 w 2095"/>
                              <a:gd name="T23" fmla="*/ 210 h 1264"/>
                              <a:gd name="T24" fmla="*/ 2094 w 2095"/>
                              <a:gd name="T25" fmla="*/ 1052 h 1264"/>
                              <a:gd name="T26" fmla="*/ 2083 w 2095"/>
                              <a:gd name="T27" fmla="*/ 1119 h 1264"/>
                              <a:gd name="T28" fmla="*/ 2053 w 2095"/>
                              <a:gd name="T29" fmla="*/ 1177 h 1264"/>
                              <a:gd name="T30" fmla="*/ 2008 w 2095"/>
                              <a:gd name="T31" fmla="*/ 1222 h 1264"/>
                              <a:gd name="T32" fmla="*/ 1950 w 2095"/>
                              <a:gd name="T33" fmla="*/ 1252 h 1264"/>
                              <a:gd name="T34" fmla="*/ 1883 w 2095"/>
                              <a:gd name="T35" fmla="*/ 1263 h 1264"/>
                              <a:gd name="T36" fmla="*/ 210 w 2095"/>
                              <a:gd name="T37" fmla="*/ 1263 h 1264"/>
                              <a:gd name="T38" fmla="*/ 144 w 2095"/>
                              <a:gd name="T39" fmla="*/ 1252 h 1264"/>
                              <a:gd name="T40" fmla="*/ 86 w 2095"/>
                              <a:gd name="T41" fmla="*/ 1222 h 1264"/>
                              <a:gd name="T42" fmla="*/ 40 w 2095"/>
                              <a:gd name="T43" fmla="*/ 1177 h 1264"/>
                              <a:gd name="T44" fmla="*/ 10 w 2095"/>
                              <a:gd name="T45" fmla="*/ 1119 h 1264"/>
                              <a:gd name="T46" fmla="*/ 0 w 2095"/>
                              <a:gd name="T47" fmla="*/ 1052 h 1264"/>
                              <a:gd name="T48" fmla="*/ 0 w 2095"/>
                              <a:gd name="T49" fmla="*/ 210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5" h="1264">
                                <a:moveTo>
                                  <a:pt x="0" y="210"/>
                                </a:moveTo>
                                <a:lnTo>
                                  <a:pt x="10" y="143"/>
                                </a:lnTo>
                                <a:lnTo>
                                  <a:pt x="40" y="86"/>
                                </a:lnTo>
                                <a:lnTo>
                                  <a:pt x="86" y="40"/>
                                </a:lnTo>
                                <a:lnTo>
                                  <a:pt x="144" y="10"/>
                                </a:lnTo>
                                <a:lnTo>
                                  <a:pt x="210" y="0"/>
                                </a:lnTo>
                                <a:lnTo>
                                  <a:pt x="1883" y="0"/>
                                </a:lnTo>
                                <a:lnTo>
                                  <a:pt x="1950" y="10"/>
                                </a:lnTo>
                                <a:lnTo>
                                  <a:pt x="2008" y="40"/>
                                </a:lnTo>
                                <a:lnTo>
                                  <a:pt x="2053" y="86"/>
                                </a:lnTo>
                                <a:lnTo>
                                  <a:pt x="2083" y="143"/>
                                </a:lnTo>
                                <a:lnTo>
                                  <a:pt x="2094" y="210"/>
                                </a:lnTo>
                                <a:lnTo>
                                  <a:pt x="2094" y="1052"/>
                                </a:lnTo>
                                <a:lnTo>
                                  <a:pt x="2083" y="1119"/>
                                </a:lnTo>
                                <a:lnTo>
                                  <a:pt x="2053" y="1177"/>
                                </a:lnTo>
                                <a:lnTo>
                                  <a:pt x="2008" y="1222"/>
                                </a:lnTo>
                                <a:lnTo>
                                  <a:pt x="1950" y="1252"/>
                                </a:lnTo>
                                <a:lnTo>
                                  <a:pt x="1883" y="1263"/>
                                </a:lnTo>
                                <a:lnTo>
                                  <a:pt x="210" y="1263"/>
                                </a:lnTo>
                                <a:lnTo>
                                  <a:pt x="144" y="1252"/>
                                </a:lnTo>
                                <a:lnTo>
                                  <a:pt x="86" y="1222"/>
                                </a:lnTo>
                                <a:lnTo>
                                  <a:pt x="40" y="1177"/>
                                </a:lnTo>
                                <a:lnTo>
                                  <a:pt x="10" y="1119"/>
                                </a:lnTo>
                                <a:lnTo>
                                  <a:pt x="0" y="1052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31" y="1358"/>
                            <a:ext cx="4747" cy="2296"/>
                          </a:xfrm>
                          <a:custGeom>
                            <a:avLst/>
                            <a:gdLst>
                              <a:gd name="T0" fmla="*/ 4363 w 4747"/>
                              <a:gd name="T1" fmla="*/ 0 h 2296"/>
                              <a:gd name="T2" fmla="*/ 382 w 4747"/>
                              <a:gd name="T3" fmla="*/ 0 h 2296"/>
                              <a:gd name="T4" fmla="*/ 305 w 4747"/>
                              <a:gd name="T5" fmla="*/ 7 h 2296"/>
                              <a:gd name="T6" fmla="*/ 233 w 4747"/>
                              <a:gd name="T7" fmla="*/ 30 h 2296"/>
                              <a:gd name="T8" fmla="*/ 168 w 4747"/>
                              <a:gd name="T9" fmla="*/ 65 h 2296"/>
                              <a:gd name="T10" fmla="*/ 112 w 4747"/>
                              <a:gd name="T11" fmla="*/ 112 h 2296"/>
                              <a:gd name="T12" fmla="*/ 65 w 4747"/>
                              <a:gd name="T13" fmla="*/ 168 h 2296"/>
                              <a:gd name="T14" fmla="*/ 30 w 4747"/>
                              <a:gd name="T15" fmla="*/ 233 h 2296"/>
                              <a:gd name="T16" fmla="*/ 7 w 4747"/>
                              <a:gd name="T17" fmla="*/ 305 h 2296"/>
                              <a:gd name="T18" fmla="*/ 0 w 4747"/>
                              <a:gd name="T19" fmla="*/ 382 h 2296"/>
                              <a:gd name="T20" fmla="*/ 0 w 4747"/>
                              <a:gd name="T21" fmla="*/ 1912 h 2296"/>
                              <a:gd name="T22" fmla="*/ 7 w 4747"/>
                              <a:gd name="T23" fmla="*/ 1990 h 2296"/>
                              <a:gd name="T24" fmla="*/ 30 w 4747"/>
                              <a:gd name="T25" fmla="*/ 2061 h 2296"/>
                              <a:gd name="T26" fmla="*/ 65 w 4747"/>
                              <a:gd name="T27" fmla="*/ 2126 h 2296"/>
                              <a:gd name="T28" fmla="*/ 112 w 4747"/>
                              <a:gd name="T29" fmla="*/ 2183 h 2296"/>
                              <a:gd name="T30" fmla="*/ 168 w 4747"/>
                              <a:gd name="T31" fmla="*/ 2230 h 2296"/>
                              <a:gd name="T32" fmla="*/ 233 w 4747"/>
                              <a:gd name="T33" fmla="*/ 2265 h 2296"/>
                              <a:gd name="T34" fmla="*/ 305 w 4747"/>
                              <a:gd name="T35" fmla="*/ 2287 h 2296"/>
                              <a:gd name="T36" fmla="*/ 382 w 4747"/>
                              <a:gd name="T37" fmla="*/ 2295 h 2296"/>
                              <a:gd name="T38" fmla="*/ 4363 w 4747"/>
                              <a:gd name="T39" fmla="*/ 2295 h 2296"/>
                              <a:gd name="T40" fmla="*/ 4440 w 4747"/>
                              <a:gd name="T41" fmla="*/ 2287 h 2296"/>
                              <a:gd name="T42" fmla="*/ 4512 w 4747"/>
                              <a:gd name="T43" fmla="*/ 2265 h 2296"/>
                              <a:gd name="T44" fmla="*/ 4577 w 4747"/>
                              <a:gd name="T45" fmla="*/ 2230 h 2296"/>
                              <a:gd name="T46" fmla="*/ 4634 w 4747"/>
                              <a:gd name="T47" fmla="*/ 2183 h 2296"/>
                              <a:gd name="T48" fmla="*/ 4681 w 4747"/>
                              <a:gd name="T49" fmla="*/ 2126 h 2296"/>
                              <a:gd name="T50" fmla="*/ 4716 w 4747"/>
                              <a:gd name="T51" fmla="*/ 2061 h 2296"/>
                              <a:gd name="T52" fmla="*/ 4738 w 4747"/>
                              <a:gd name="T53" fmla="*/ 1990 h 2296"/>
                              <a:gd name="T54" fmla="*/ 4746 w 4747"/>
                              <a:gd name="T55" fmla="*/ 1912 h 2296"/>
                              <a:gd name="T56" fmla="*/ 4746 w 4747"/>
                              <a:gd name="T57" fmla="*/ 382 h 2296"/>
                              <a:gd name="T58" fmla="*/ 4738 w 4747"/>
                              <a:gd name="T59" fmla="*/ 305 h 2296"/>
                              <a:gd name="T60" fmla="*/ 4716 w 4747"/>
                              <a:gd name="T61" fmla="*/ 233 h 2296"/>
                              <a:gd name="T62" fmla="*/ 4681 w 4747"/>
                              <a:gd name="T63" fmla="*/ 168 h 2296"/>
                              <a:gd name="T64" fmla="*/ 4634 w 4747"/>
                              <a:gd name="T65" fmla="*/ 112 h 2296"/>
                              <a:gd name="T66" fmla="*/ 4577 w 4747"/>
                              <a:gd name="T67" fmla="*/ 65 h 2296"/>
                              <a:gd name="T68" fmla="*/ 4512 w 4747"/>
                              <a:gd name="T69" fmla="*/ 30 h 2296"/>
                              <a:gd name="T70" fmla="*/ 4440 w 4747"/>
                              <a:gd name="T71" fmla="*/ 7 h 2296"/>
                              <a:gd name="T72" fmla="*/ 4363 w 4747"/>
                              <a:gd name="T73" fmla="*/ 0 h 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747" h="2296">
                                <a:moveTo>
                                  <a:pt x="4363" y="0"/>
                                </a:moveTo>
                                <a:lnTo>
                                  <a:pt x="382" y="0"/>
                                </a:lnTo>
                                <a:lnTo>
                                  <a:pt x="305" y="7"/>
                                </a:lnTo>
                                <a:lnTo>
                                  <a:pt x="233" y="30"/>
                                </a:lnTo>
                                <a:lnTo>
                                  <a:pt x="168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8"/>
                                </a:lnTo>
                                <a:lnTo>
                                  <a:pt x="30" y="233"/>
                                </a:lnTo>
                                <a:lnTo>
                                  <a:pt x="7" y="305"/>
                                </a:lnTo>
                                <a:lnTo>
                                  <a:pt x="0" y="382"/>
                                </a:lnTo>
                                <a:lnTo>
                                  <a:pt x="0" y="1912"/>
                                </a:lnTo>
                                <a:lnTo>
                                  <a:pt x="7" y="1990"/>
                                </a:lnTo>
                                <a:lnTo>
                                  <a:pt x="30" y="2061"/>
                                </a:lnTo>
                                <a:lnTo>
                                  <a:pt x="65" y="2126"/>
                                </a:lnTo>
                                <a:lnTo>
                                  <a:pt x="112" y="2183"/>
                                </a:lnTo>
                                <a:lnTo>
                                  <a:pt x="168" y="2230"/>
                                </a:lnTo>
                                <a:lnTo>
                                  <a:pt x="233" y="2265"/>
                                </a:lnTo>
                                <a:lnTo>
                                  <a:pt x="305" y="2287"/>
                                </a:lnTo>
                                <a:lnTo>
                                  <a:pt x="382" y="2295"/>
                                </a:lnTo>
                                <a:lnTo>
                                  <a:pt x="4363" y="2295"/>
                                </a:lnTo>
                                <a:lnTo>
                                  <a:pt x="4440" y="2287"/>
                                </a:lnTo>
                                <a:lnTo>
                                  <a:pt x="4512" y="2265"/>
                                </a:lnTo>
                                <a:lnTo>
                                  <a:pt x="4577" y="2230"/>
                                </a:lnTo>
                                <a:lnTo>
                                  <a:pt x="4634" y="2183"/>
                                </a:lnTo>
                                <a:lnTo>
                                  <a:pt x="4681" y="2126"/>
                                </a:lnTo>
                                <a:lnTo>
                                  <a:pt x="4716" y="2061"/>
                                </a:lnTo>
                                <a:lnTo>
                                  <a:pt x="4738" y="1990"/>
                                </a:lnTo>
                                <a:lnTo>
                                  <a:pt x="4746" y="1912"/>
                                </a:lnTo>
                                <a:lnTo>
                                  <a:pt x="4746" y="382"/>
                                </a:lnTo>
                                <a:lnTo>
                                  <a:pt x="4738" y="305"/>
                                </a:lnTo>
                                <a:lnTo>
                                  <a:pt x="4716" y="233"/>
                                </a:lnTo>
                                <a:lnTo>
                                  <a:pt x="4681" y="168"/>
                                </a:lnTo>
                                <a:lnTo>
                                  <a:pt x="4634" y="112"/>
                                </a:lnTo>
                                <a:lnTo>
                                  <a:pt x="4577" y="65"/>
                                </a:lnTo>
                                <a:lnTo>
                                  <a:pt x="4512" y="30"/>
                                </a:lnTo>
                                <a:lnTo>
                                  <a:pt x="4440" y="7"/>
                                </a:lnTo>
                                <a:lnTo>
                                  <a:pt x="4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31" y="1358"/>
                            <a:ext cx="4747" cy="2296"/>
                          </a:xfrm>
                          <a:custGeom>
                            <a:avLst/>
                            <a:gdLst>
                              <a:gd name="T0" fmla="*/ 0 w 4747"/>
                              <a:gd name="T1" fmla="*/ 382 h 2296"/>
                              <a:gd name="T2" fmla="*/ 7 w 4747"/>
                              <a:gd name="T3" fmla="*/ 305 h 2296"/>
                              <a:gd name="T4" fmla="*/ 30 w 4747"/>
                              <a:gd name="T5" fmla="*/ 233 h 2296"/>
                              <a:gd name="T6" fmla="*/ 65 w 4747"/>
                              <a:gd name="T7" fmla="*/ 168 h 2296"/>
                              <a:gd name="T8" fmla="*/ 112 w 4747"/>
                              <a:gd name="T9" fmla="*/ 112 h 2296"/>
                              <a:gd name="T10" fmla="*/ 168 w 4747"/>
                              <a:gd name="T11" fmla="*/ 65 h 2296"/>
                              <a:gd name="T12" fmla="*/ 233 w 4747"/>
                              <a:gd name="T13" fmla="*/ 30 h 2296"/>
                              <a:gd name="T14" fmla="*/ 305 w 4747"/>
                              <a:gd name="T15" fmla="*/ 7 h 2296"/>
                              <a:gd name="T16" fmla="*/ 382 w 4747"/>
                              <a:gd name="T17" fmla="*/ 0 h 2296"/>
                              <a:gd name="T18" fmla="*/ 4363 w 4747"/>
                              <a:gd name="T19" fmla="*/ 0 h 2296"/>
                              <a:gd name="T20" fmla="*/ 4440 w 4747"/>
                              <a:gd name="T21" fmla="*/ 7 h 2296"/>
                              <a:gd name="T22" fmla="*/ 4512 w 4747"/>
                              <a:gd name="T23" fmla="*/ 30 h 2296"/>
                              <a:gd name="T24" fmla="*/ 4577 w 4747"/>
                              <a:gd name="T25" fmla="*/ 65 h 2296"/>
                              <a:gd name="T26" fmla="*/ 4634 w 4747"/>
                              <a:gd name="T27" fmla="*/ 112 h 2296"/>
                              <a:gd name="T28" fmla="*/ 4681 w 4747"/>
                              <a:gd name="T29" fmla="*/ 168 h 2296"/>
                              <a:gd name="T30" fmla="*/ 4716 w 4747"/>
                              <a:gd name="T31" fmla="*/ 233 h 2296"/>
                              <a:gd name="T32" fmla="*/ 4738 w 4747"/>
                              <a:gd name="T33" fmla="*/ 305 h 2296"/>
                              <a:gd name="T34" fmla="*/ 4746 w 4747"/>
                              <a:gd name="T35" fmla="*/ 382 h 2296"/>
                              <a:gd name="T36" fmla="*/ 4746 w 4747"/>
                              <a:gd name="T37" fmla="*/ 1912 h 2296"/>
                              <a:gd name="T38" fmla="*/ 4738 w 4747"/>
                              <a:gd name="T39" fmla="*/ 1990 h 2296"/>
                              <a:gd name="T40" fmla="*/ 4716 w 4747"/>
                              <a:gd name="T41" fmla="*/ 2061 h 2296"/>
                              <a:gd name="T42" fmla="*/ 4681 w 4747"/>
                              <a:gd name="T43" fmla="*/ 2126 h 2296"/>
                              <a:gd name="T44" fmla="*/ 4634 w 4747"/>
                              <a:gd name="T45" fmla="*/ 2183 h 2296"/>
                              <a:gd name="T46" fmla="*/ 4577 w 4747"/>
                              <a:gd name="T47" fmla="*/ 2230 h 2296"/>
                              <a:gd name="T48" fmla="*/ 4512 w 4747"/>
                              <a:gd name="T49" fmla="*/ 2265 h 2296"/>
                              <a:gd name="T50" fmla="*/ 4440 w 4747"/>
                              <a:gd name="T51" fmla="*/ 2287 h 2296"/>
                              <a:gd name="T52" fmla="*/ 4363 w 4747"/>
                              <a:gd name="T53" fmla="*/ 2295 h 2296"/>
                              <a:gd name="T54" fmla="*/ 382 w 4747"/>
                              <a:gd name="T55" fmla="*/ 2295 h 2296"/>
                              <a:gd name="T56" fmla="*/ 305 w 4747"/>
                              <a:gd name="T57" fmla="*/ 2287 h 2296"/>
                              <a:gd name="T58" fmla="*/ 233 w 4747"/>
                              <a:gd name="T59" fmla="*/ 2265 h 2296"/>
                              <a:gd name="T60" fmla="*/ 168 w 4747"/>
                              <a:gd name="T61" fmla="*/ 2230 h 2296"/>
                              <a:gd name="T62" fmla="*/ 112 w 4747"/>
                              <a:gd name="T63" fmla="*/ 2183 h 2296"/>
                              <a:gd name="T64" fmla="*/ 65 w 4747"/>
                              <a:gd name="T65" fmla="*/ 2126 h 2296"/>
                              <a:gd name="T66" fmla="*/ 30 w 4747"/>
                              <a:gd name="T67" fmla="*/ 2061 h 2296"/>
                              <a:gd name="T68" fmla="*/ 7 w 4747"/>
                              <a:gd name="T69" fmla="*/ 1990 h 2296"/>
                              <a:gd name="T70" fmla="*/ 0 w 4747"/>
                              <a:gd name="T71" fmla="*/ 1912 h 2296"/>
                              <a:gd name="T72" fmla="*/ 0 w 4747"/>
                              <a:gd name="T73" fmla="*/ 382 h 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747" h="2296">
                                <a:moveTo>
                                  <a:pt x="0" y="382"/>
                                </a:moveTo>
                                <a:lnTo>
                                  <a:pt x="7" y="305"/>
                                </a:lnTo>
                                <a:lnTo>
                                  <a:pt x="30" y="233"/>
                                </a:lnTo>
                                <a:lnTo>
                                  <a:pt x="65" y="168"/>
                                </a:lnTo>
                                <a:lnTo>
                                  <a:pt x="112" y="112"/>
                                </a:lnTo>
                                <a:lnTo>
                                  <a:pt x="168" y="65"/>
                                </a:lnTo>
                                <a:lnTo>
                                  <a:pt x="233" y="30"/>
                                </a:lnTo>
                                <a:lnTo>
                                  <a:pt x="305" y="7"/>
                                </a:lnTo>
                                <a:lnTo>
                                  <a:pt x="382" y="0"/>
                                </a:lnTo>
                                <a:lnTo>
                                  <a:pt x="4363" y="0"/>
                                </a:lnTo>
                                <a:lnTo>
                                  <a:pt x="4440" y="7"/>
                                </a:lnTo>
                                <a:lnTo>
                                  <a:pt x="4512" y="30"/>
                                </a:lnTo>
                                <a:lnTo>
                                  <a:pt x="4577" y="65"/>
                                </a:lnTo>
                                <a:lnTo>
                                  <a:pt x="4634" y="112"/>
                                </a:lnTo>
                                <a:lnTo>
                                  <a:pt x="4681" y="168"/>
                                </a:lnTo>
                                <a:lnTo>
                                  <a:pt x="4716" y="233"/>
                                </a:lnTo>
                                <a:lnTo>
                                  <a:pt x="4738" y="305"/>
                                </a:lnTo>
                                <a:lnTo>
                                  <a:pt x="4746" y="382"/>
                                </a:lnTo>
                                <a:lnTo>
                                  <a:pt x="4746" y="1912"/>
                                </a:lnTo>
                                <a:lnTo>
                                  <a:pt x="4738" y="1990"/>
                                </a:lnTo>
                                <a:lnTo>
                                  <a:pt x="4716" y="2061"/>
                                </a:lnTo>
                                <a:lnTo>
                                  <a:pt x="4681" y="2126"/>
                                </a:lnTo>
                                <a:lnTo>
                                  <a:pt x="4634" y="2183"/>
                                </a:lnTo>
                                <a:lnTo>
                                  <a:pt x="4577" y="2230"/>
                                </a:lnTo>
                                <a:lnTo>
                                  <a:pt x="4512" y="2265"/>
                                </a:lnTo>
                                <a:lnTo>
                                  <a:pt x="4440" y="2287"/>
                                </a:lnTo>
                                <a:lnTo>
                                  <a:pt x="4363" y="2295"/>
                                </a:lnTo>
                                <a:lnTo>
                                  <a:pt x="382" y="2295"/>
                                </a:lnTo>
                                <a:lnTo>
                                  <a:pt x="305" y="2287"/>
                                </a:lnTo>
                                <a:lnTo>
                                  <a:pt x="233" y="2265"/>
                                </a:lnTo>
                                <a:lnTo>
                                  <a:pt x="168" y="2230"/>
                                </a:lnTo>
                                <a:lnTo>
                                  <a:pt x="112" y="2183"/>
                                </a:lnTo>
                                <a:lnTo>
                                  <a:pt x="65" y="2126"/>
                                </a:lnTo>
                                <a:lnTo>
                                  <a:pt x="30" y="2061"/>
                                </a:lnTo>
                                <a:lnTo>
                                  <a:pt x="7" y="1990"/>
                                </a:lnTo>
                                <a:lnTo>
                                  <a:pt x="0" y="1912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707" y="1888"/>
                            <a:ext cx="2030" cy="1236"/>
                          </a:xfrm>
                          <a:custGeom>
                            <a:avLst/>
                            <a:gdLst>
                              <a:gd name="T0" fmla="*/ 1823 w 2030"/>
                              <a:gd name="T1" fmla="*/ 0 h 1236"/>
                              <a:gd name="T2" fmla="*/ 206 w 2030"/>
                              <a:gd name="T3" fmla="*/ 0 h 1236"/>
                              <a:gd name="T4" fmla="*/ 125 w 2030"/>
                              <a:gd name="T5" fmla="*/ 16 h 1236"/>
                              <a:gd name="T6" fmla="*/ 60 w 2030"/>
                              <a:gd name="T7" fmla="*/ 60 h 1236"/>
                              <a:gd name="T8" fmla="*/ 16 w 2030"/>
                              <a:gd name="T9" fmla="*/ 125 h 1236"/>
                              <a:gd name="T10" fmla="*/ 0 w 2030"/>
                              <a:gd name="T11" fmla="*/ 206 h 1236"/>
                              <a:gd name="T12" fmla="*/ 0 w 2030"/>
                              <a:gd name="T13" fmla="*/ 1030 h 1236"/>
                              <a:gd name="T14" fmla="*/ 16 w 2030"/>
                              <a:gd name="T15" fmla="*/ 1110 h 1236"/>
                              <a:gd name="T16" fmla="*/ 60 w 2030"/>
                              <a:gd name="T17" fmla="*/ 1175 h 1236"/>
                              <a:gd name="T18" fmla="*/ 125 w 2030"/>
                              <a:gd name="T19" fmla="*/ 1219 h 1236"/>
                              <a:gd name="T20" fmla="*/ 206 w 2030"/>
                              <a:gd name="T21" fmla="*/ 1236 h 1236"/>
                              <a:gd name="T22" fmla="*/ 1823 w 2030"/>
                              <a:gd name="T23" fmla="*/ 1236 h 1236"/>
                              <a:gd name="T24" fmla="*/ 1903 w 2030"/>
                              <a:gd name="T25" fmla="*/ 1219 h 1236"/>
                              <a:gd name="T26" fmla="*/ 1968 w 2030"/>
                              <a:gd name="T27" fmla="*/ 1175 h 1236"/>
                              <a:gd name="T28" fmla="*/ 2013 w 2030"/>
                              <a:gd name="T29" fmla="*/ 1110 h 1236"/>
                              <a:gd name="T30" fmla="*/ 2029 w 2030"/>
                              <a:gd name="T31" fmla="*/ 1030 h 1236"/>
                              <a:gd name="T32" fmla="*/ 2029 w 2030"/>
                              <a:gd name="T33" fmla="*/ 206 h 1236"/>
                              <a:gd name="T34" fmla="*/ 2013 w 2030"/>
                              <a:gd name="T35" fmla="*/ 125 h 1236"/>
                              <a:gd name="T36" fmla="*/ 1968 w 2030"/>
                              <a:gd name="T37" fmla="*/ 60 h 1236"/>
                              <a:gd name="T38" fmla="*/ 1903 w 2030"/>
                              <a:gd name="T39" fmla="*/ 16 h 1236"/>
                              <a:gd name="T40" fmla="*/ 1823 w 2030"/>
                              <a:gd name="T41" fmla="*/ 0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30" h="1236">
                                <a:moveTo>
                                  <a:pt x="1823" y="0"/>
                                </a:moveTo>
                                <a:lnTo>
                                  <a:pt x="206" y="0"/>
                                </a:ln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6"/>
                                </a:lnTo>
                                <a:lnTo>
                                  <a:pt x="0" y="1030"/>
                                </a:lnTo>
                                <a:lnTo>
                                  <a:pt x="16" y="1110"/>
                                </a:lnTo>
                                <a:lnTo>
                                  <a:pt x="60" y="1175"/>
                                </a:lnTo>
                                <a:lnTo>
                                  <a:pt x="125" y="1219"/>
                                </a:lnTo>
                                <a:lnTo>
                                  <a:pt x="206" y="1236"/>
                                </a:lnTo>
                                <a:lnTo>
                                  <a:pt x="1823" y="1236"/>
                                </a:lnTo>
                                <a:lnTo>
                                  <a:pt x="1903" y="1219"/>
                                </a:lnTo>
                                <a:lnTo>
                                  <a:pt x="1968" y="1175"/>
                                </a:lnTo>
                                <a:lnTo>
                                  <a:pt x="2013" y="1110"/>
                                </a:lnTo>
                                <a:lnTo>
                                  <a:pt x="2029" y="1030"/>
                                </a:lnTo>
                                <a:lnTo>
                                  <a:pt x="2029" y="206"/>
                                </a:lnTo>
                                <a:lnTo>
                                  <a:pt x="2013" y="125"/>
                                </a:lnTo>
                                <a:lnTo>
                                  <a:pt x="1968" y="60"/>
                                </a:lnTo>
                                <a:lnTo>
                                  <a:pt x="1903" y="16"/>
                                </a:lnTo>
                                <a:lnTo>
                                  <a:pt x="1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707" y="1888"/>
                            <a:ext cx="2030" cy="1236"/>
                          </a:xfrm>
                          <a:custGeom>
                            <a:avLst/>
                            <a:gdLst>
                              <a:gd name="T0" fmla="*/ 0 w 2030"/>
                              <a:gd name="T1" fmla="*/ 206 h 1236"/>
                              <a:gd name="T2" fmla="*/ 16 w 2030"/>
                              <a:gd name="T3" fmla="*/ 125 h 1236"/>
                              <a:gd name="T4" fmla="*/ 60 w 2030"/>
                              <a:gd name="T5" fmla="*/ 60 h 1236"/>
                              <a:gd name="T6" fmla="*/ 125 w 2030"/>
                              <a:gd name="T7" fmla="*/ 16 h 1236"/>
                              <a:gd name="T8" fmla="*/ 206 w 2030"/>
                              <a:gd name="T9" fmla="*/ 0 h 1236"/>
                              <a:gd name="T10" fmla="*/ 1823 w 2030"/>
                              <a:gd name="T11" fmla="*/ 0 h 1236"/>
                              <a:gd name="T12" fmla="*/ 1903 w 2030"/>
                              <a:gd name="T13" fmla="*/ 16 h 1236"/>
                              <a:gd name="T14" fmla="*/ 1968 w 2030"/>
                              <a:gd name="T15" fmla="*/ 60 h 1236"/>
                              <a:gd name="T16" fmla="*/ 2013 w 2030"/>
                              <a:gd name="T17" fmla="*/ 125 h 1236"/>
                              <a:gd name="T18" fmla="*/ 2029 w 2030"/>
                              <a:gd name="T19" fmla="*/ 206 h 1236"/>
                              <a:gd name="T20" fmla="*/ 2029 w 2030"/>
                              <a:gd name="T21" fmla="*/ 1030 h 1236"/>
                              <a:gd name="T22" fmla="*/ 2013 w 2030"/>
                              <a:gd name="T23" fmla="*/ 1110 h 1236"/>
                              <a:gd name="T24" fmla="*/ 1968 w 2030"/>
                              <a:gd name="T25" fmla="*/ 1175 h 1236"/>
                              <a:gd name="T26" fmla="*/ 1903 w 2030"/>
                              <a:gd name="T27" fmla="*/ 1219 h 1236"/>
                              <a:gd name="T28" fmla="*/ 1823 w 2030"/>
                              <a:gd name="T29" fmla="*/ 1236 h 1236"/>
                              <a:gd name="T30" fmla="*/ 206 w 2030"/>
                              <a:gd name="T31" fmla="*/ 1236 h 1236"/>
                              <a:gd name="T32" fmla="*/ 125 w 2030"/>
                              <a:gd name="T33" fmla="*/ 1219 h 1236"/>
                              <a:gd name="T34" fmla="*/ 60 w 2030"/>
                              <a:gd name="T35" fmla="*/ 1175 h 1236"/>
                              <a:gd name="T36" fmla="*/ 16 w 2030"/>
                              <a:gd name="T37" fmla="*/ 1110 h 1236"/>
                              <a:gd name="T38" fmla="*/ 0 w 2030"/>
                              <a:gd name="T39" fmla="*/ 1030 h 1236"/>
                              <a:gd name="T40" fmla="*/ 0 w 2030"/>
                              <a:gd name="T41" fmla="*/ 206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30" h="1236">
                                <a:moveTo>
                                  <a:pt x="0" y="206"/>
                                </a:move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1823" y="0"/>
                                </a:lnTo>
                                <a:lnTo>
                                  <a:pt x="1903" y="16"/>
                                </a:lnTo>
                                <a:lnTo>
                                  <a:pt x="1968" y="60"/>
                                </a:lnTo>
                                <a:lnTo>
                                  <a:pt x="2013" y="125"/>
                                </a:lnTo>
                                <a:lnTo>
                                  <a:pt x="2029" y="206"/>
                                </a:lnTo>
                                <a:lnTo>
                                  <a:pt x="2029" y="1030"/>
                                </a:lnTo>
                                <a:lnTo>
                                  <a:pt x="2013" y="1110"/>
                                </a:lnTo>
                                <a:lnTo>
                                  <a:pt x="1968" y="1175"/>
                                </a:lnTo>
                                <a:lnTo>
                                  <a:pt x="1903" y="1219"/>
                                </a:lnTo>
                                <a:lnTo>
                                  <a:pt x="1823" y="1236"/>
                                </a:lnTo>
                                <a:lnTo>
                                  <a:pt x="206" y="1236"/>
                                </a:lnTo>
                                <a:lnTo>
                                  <a:pt x="125" y="1219"/>
                                </a:lnTo>
                                <a:lnTo>
                                  <a:pt x="60" y="1175"/>
                                </a:lnTo>
                                <a:lnTo>
                                  <a:pt x="16" y="1110"/>
                                </a:lnTo>
                                <a:lnTo>
                                  <a:pt x="0" y="103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19" y="1926"/>
                            <a:ext cx="2301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6E" w:rsidRPr="002F75CD" w:rsidRDefault="00B5446E" w:rsidP="00B5446E">
                              <w:pPr>
                                <w:pStyle w:val="Telobesedila"/>
                                <w:kinsoku w:val="0"/>
                                <w:overflowPunct w:val="0"/>
                                <w:spacing w:line="269" w:lineRule="exact"/>
                                <w:ind w:right="18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 xml:space="preserve">Priprava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4"/>
                                  <w:sz w:val="28"/>
                                  <w:szCs w:val="28"/>
                                </w:rPr>
                                <w:t>na aktivnost in načrt poti 30 minut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1765"/>
                            <a:ext cx="3404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6E" w:rsidRPr="00B5446E" w:rsidRDefault="00B5446E" w:rsidP="00B5446E">
                              <w:pPr>
                                <w:pStyle w:val="Telobesedila"/>
                                <w:kinsoku w:val="0"/>
                                <w:overflowPunct w:val="0"/>
                                <w:spacing w:line="548" w:lineRule="exact"/>
                                <w:ind w:left="89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B5446E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KOLESARJENJE</w:t>
                              </w:r>
                            </w:p>
                            <w:p w:rsidR="00B5446E" w:rsidRPr="00B5446E" w:rsidRDefault="00B5446E" w:rsidP="00B5446E">
                              <w:pPr>
                                <w:pStyle w:val="Telobesedila"/>
                                <w:kinsoku w:val="0"/>
                                <w:overflowPunct w:val="0"/>
                                <w:spacing w:line="548" w:lineRule="exact"/>
                                <w:ind w:left="89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B5446E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3 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2055"/>
                            <a:ext cx="1993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6E" w:rsidRDefault="00B5446E" w:rsidP="00B5446E">
                              <w:pPr>
                                <w:pStyle w:val="Telobesedila"/>
                                <w:kinsoku w:val="0"/>
                                <w:overflowPunct w:val="0"/>
                                <w:spacing w:line="286" w:lineRule="exact"/>
                                <w:ind w:left="9" w:hanging="10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2F75CD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Priprava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 xml:space="preserve"> p</w:t>
                              </w:r>
                              <w:r w:rsidRPr="002F75CD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oročila</w:t>
                              </w:r>
                            </w:p>
                            <w:p w:rsidR="00B5446E" w:rsidRPr="002F75CD" w:rsidRDefault="00B5446E" w:rsidP="00B5446E">
                              <w:pPr>
                                <w:pStyle w:val="Telobesedila"/>
                                <w:kinsoku w:val="0"/>
                                <w:overflowPunct w:val="0"/>
                                <w:spacing w:line="286" w:lineRule="exact"/>
                                <w:ind w:left="9" w:hanging="1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2F75CD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15 minut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05E6A" id="Skupina 1" o:spid="_x0000_s1026" style="width:472.2pt;height:172.8pt;mso-position-horizontal-relative:char;mso-position-vertical-relative:line" coordorigin="-135" coordsize="1063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">
                <v:shape id="Freeform 3" o:spid="_x0000_s1027" style="position:absolute;left:153;width:10343;height:5040;visibility:visible;mso-wrap-style:square;v-text-anchor:top" coordsize="10343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" path="m7822,r,1259l,1259,,3779r7822,l7822,5039,10342,2519,7822,xe" fillcolor="#e8d0d0" stroked="f">
                  <v:path arrowok="t" o:connecttype="custom" o:connectlocs="7822,0;7822,1259;0,1259;0,3779;7822,3779;7822,5039;10342,2519;7822,0" o:connectangles="0,0,0,0,0,0,0,0"/>
                </v:shape>
                <v:shape id="Freeform 4" o:spid="_x0000_s1028" style="position:absolute;left:-135;top:1821;width:2610;height:1539;visibility:visible;mso-wrap-style:square;v-text-anchor:top" coordsize="2095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" path="m1883,l210,,144,10,86,40,40,86,10,143,,210r,842l10,1119r30,58l86,1222r58,30l210,1263r1673,l1950,1252r58,-30l2053,1177r30,-58l2094,1052r,-842l2083,143,2053,86,2008,40,1950,10,1883,xe" fillcolor="#c0504d" stroked="f">
                  <v:path arrowok="t" o:connecttype="custom" o:connectlocs="2346,0;262,0;179,12;107,49;50,105;12,174;0,256;0,1281;12,1362;50,1433;107,1488;179,1524;262,1538;2346,1538;2429,1524;2502,1488;2558,1433;2595,1362;2609,1281;2609,256;2595,174;2558,105;2502,49;2429,12;2346,0" o:connectangles="0,0,0,0,0,0,0,0,0,0,0,0,0,0,0,0,0,0,0,0,0,0,0,0,0"/>
                </v:shape>
                <v:shape id="Freeform 5" o:spid="_x0000_s1029" style="position:absolute;left:-122;top:1847;width:2559;height:1449;visibility:visible;mso-wrap-style:square;v-text-anchor:top" coordsize="2095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" path="m,210l10,143,40,86,86,40,144,10,210,,1883,r67,10l2008,40r45,46l2083,143r11,67l2094,1052r-11,67l2053,1177r-45,45l1950,1252r-67,11l210,1263r-66,-11l86,1222,40,1177,10,1119,,1052,,210xe" filled="f" strokecolor="white" strokeweight="2pt">
                  <v:path arrowok="t" o:connecttype="custom" o:connectlocs="0,241;12,164;49,99;105,46;176,11;257,0;2300,0;2382,11;2453,46;2508,99;2544,164;2558,241;2558,1206;2544,1283;2508,1349;2453,1401;2382,1435;2300,1448;257,1448;176,1435;105,1401;49,1349;12,1283;0,1206;0,241" o:connectangles="0,0,0,0,0,0,0,0,0,0,0,0,0,0,0,0,0,0,0,0,0,0,0,0,0"/>
                </v:shape>
                <v:shape id="Freeform 6" o:spid="_x0000_s1030" style="position:absolute;left:2631;top:1358;width:4747;height:2296;visibility:visible;mso-wrap-style:square;v-text-anchor:top" coordsize="4747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" path="m4363,l382,,305,7,233,30,168,65r-56,47l65,168,30,233,7,305,,382,,1912r7,78l30,2061r35,65l112,2183r56,47l233,2265r72,22l382,2295r3981,l4440,2287r72,-22l4577,2230r57,-47l4681,2126r35,-65l4738,1990r8,-78l4746,382r-8,-77l4716,233r-35,-65l4634,112,4577,65,4512,30,4440,7,4363,xe" fillcolor="#9bba58" stroked="f">
                  <v:path arrowok="t" o:connecttype="custom" o:connectlocs="4363,0;382,0;305,7;233,30;168,65;112,112;65,168;30,233;7,305;0,382;0,1912;7,1990;30,2061;65,2126;112,2183;168,2230;233,2265;305,2287;382,2295;4363,2295;4440,2287;4512,2265;4577,2230;4634,2183;4681,2126;4716,2061;4738,1990;4746,1912;4746,382;4738,305;4716,233;4681,168;4634,112;4577,65;4512,30;4440,7;4363,0" o:connectangles="0,0,0,0,0,0,0,0,0,0,0,0,0,0,0,0,0,0,0,0,0,0,0,0,0,0,0,0,0,0,0,0,0,0,0,0,0"/>
                </v:shape>
                <v:shape id="Freeform 7" o:spid="_x0000_s1031" style="position:absolute;left:2631;top:1358;width:4747;height:2296;visibility:visible;mso-wrap-style:square;v-text-anchor:top" coordsize="4747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" path="m,382l7,305,30,233,65,168r47,-56l168,65,233,30,305,7,382,,4363,r77,7l4512,30r65,35l4634,112r47,56l4716,233r22,72l4746,382r,1530l4738,1990r-22,71l4681,2126r-47,57l4577,2230r-65,35l4440,2287r-77,8l382,2295r-77,-8l233,2265r-65,-35l112,2183,65,2126,30,2061,7,1990,,1912,,382xe" filled="f" strokecolor="white" strokeweight="2pt">
                  <v:path arrowok="t" o:connecttype="custom" o:connectlocs="0,382;7,305;30,233;65,168;112,112;168,65;233,30;305,7;382,0;4363,0;4440,7;4512,30;4577,65;4634,112;4681,168;4716,233;4738,305;4746,382;4746,1912;4738,1990;4716,2061;4681,2126;4634,2183;4577,2230;4512,2265;4440,2287;4363,2295;382,2295;305,2287;233,2265;168,2230;112,2183;65,2126;30,2061;7,1990;0,1912;0,382" o:connectangles="0,0,0,0,0,0,0,0,0,0,0,0,0,0,0,0,0,0,0,0,0,0,0,0,0,0,0,0,0,0,0,0,0,0,0,0,0"/>
                </v:shape>
                <v:shape id="Freeform 8" o:spid="_x0000_s1032" style="position:absolute;left:7707;top:1888;width:2030;height:1236;visibility:visible;mso-wrap-style:square;v-text-anchor:top" coordsize="203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" path="m1823,l206,,125,16,60,60,16,125,,206r,824l16,1110r44,65l125,1219r81,17l1823,1236r80,-17l1968,1175r45,-65l2029,1030r,-824l2013,125,1968,60,1903,16,1823,xe" fillcolor="#8063a1" stroked="f">
                  <v:path arrowok="t" o:connecttype="custom" o:connectlocs="1823,0;206,0;125,16;60,60;16,125;0,206;0,1030;16,1110;60,1175;125,1219;206,1236;1823,1236;1903,1219;1968,1175;2013,1110;2029,1030;2029,206;2013,125;1968,60;1903,16;1823,0" o:connectangles="0,0,0,0,0,0,0,0,0,0,0,0,0,0,0,0,0,0,0,0,0"/>
                </v:shape>
                <v:shape id="Freeform 9" o:spid="_x0000_s1033" style="position:absolute;left:7707;top:1888;width:2030;height:1236;visibility:visible;mso-wrap-style:square;v-text-anchor:top" coordsize="203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" path="m,206l16,125,60,60,125,16,206,,1823,r80,16l1968,60r45,65l2029,206r,824l2013,1110r-45,65l1903,1219r-80,17l206,1236r-81,-17l60,1175,16,1110,,1030,,206xe" filled="f" strokecolor="white" strokeweight="2pt">
                  <v:path arrowok="t" o:connecttype="custom" o:connectlocs="0,206;16,125;60,60;125,16;206,0;1823,0;1903,16;1968,60;2013,125;2029,206;2029,1030;2013,1110;1968,1175;1903,1219;1823,1236;206,1236;125,1219;60,1175;16,1110;0,1030;0,2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-19;top:1926;width:2301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5446E" w:rsidRPr="002F75CD" w:rsidRDefault="00B5446E" w:rsidP="00B5446E">
                        <w:pPr>
                          <w:pStyle w:val="Telobesedila"/>
                          <w:kinsoku w:val="0"/>
                          <w:overflowPunct w:val="0"/>
                          <w:spacing w:line="269" w:lineRule="exact"/>
                          <w:ind w:right="18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3"/>
                            <w:sz w:val="28"/>
                            <w:szCs w:val="28"/>
                          </w:rPr>
                          <w:t xml:space="preserve">Priprava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4"/>
                            <w:sz w:val="28"/>
                            <w:szCs w:val="28"/>
                          </w:rPr>
                          <w:t>na aktivnost in načrt poti 30 minut</w:t>
                        </w:r>
                      </w:p>
                    </w:txbxContent>
                  </v:textbox>
                </v:shape>
                <v:shape id="Text Box 11" o:spid="_x0000_s1035" type="#_x0000_t202" style="position:absolute;left:3256;top:1765;width:34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5446E" w:rsidRPr="00B5446E" w:rsidRDefault="00B5446E" w:rsidP="00B5446E">
                        <w:pPr>
                          <w:pStyle w:val="Telobesedila"/>
                          <w:kinsoku w:val="0"/>
                          <w:overflowPunct w:val="0"/>
                          <w:spacing w:line="548" w:lineRule="exact"/>
                          <w:ind w:left="89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r w:rsidRPr="00B5446E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KOLESARJENJE</w:t>
                        </w:r>
                      </w:p>
                      <w:p w:rsidR="00B5446E" w:rsidRPr="00B5446E" w:rsidRDefault="00B5446E" w:rsidP="00B5446E">
                        <w:pPr>
                          <w:pStyle w:val="Telobesedila"/>
                          <w:kinsoku w:val="0"/>
                          <w:overflowPunct w:val="0"/>
                          <w:spacing w:line="548" w:lineRule="exact"/>
                          <w:ind w:left="8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B5446E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3 ure</w:t>
                        </w:r>
                      </w:p>
                    </w:txbxContent>
                  </v:textbox>
                </v:shape>
                <v:shape id="Text Box 12" o:spid="_x0000_s1036" type="#_x0000_t202" style="position:absolute;left:7774;top:2055;width:1993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5446E" w:rsidRDefault="00B5446E" w:rsidP="00B5446E">
                        <w:pPr>
                          <w:pStyle w:val="Telobesedila"/>
                          <w:kinsoku w:val="0"/>
                          <w:overflowPunct w:val="0"/>
                          <w:spacing w:line="286" w:lineRule="exact"/>
                          <w:ind w:left="9" w:hanging="1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2F75CD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Priprava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p</w:t>
                        </w:r>
                        <w:r w:rsidRPr="002F75CD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oročila</w:t>
                        </w:r>
                      </w:p>
                      <w:p w:rsidR="00B5446E" w:rsidRPr="002F75CD" w:rsidRDefault="00B5446E" w:rsidP="00B5446E">
                        <w:pPr>
                          <w:pStyle w:val="Telobesedila"/>
                          <w:kinsoku w:val="0"/>
                          <w:overflowPunct w:val="0"/>
                          <w:spacing w:line="286" w:lineRule="exact"/>
                          <w:ind w:left="9" w:hanging="1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2F75CD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15 minut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14E7" w:rsidRPr="00ED1508" w:rsidRDefault="00F814E7">
      <w:pPr>
        <w:rPr>
          <w:rFonts w:ascii="Times New Roman" w:hAnsi="Times New Roman" w:cs="Times New Roman"/>
          <w:sz w:val="28"/>
          <w:szCs w:val="28"/>
        </w:rPr>
      </w:pPr>
    </w:p>
    <w:p w:rsidR="0095246F" w:rsidRPr="00ED1508" w:rsidRDefault="0095246F" w:rsidP="0095246F">
      <w:pPr>
        <w:widowControl w:val="0"/>
        <w:kinsoku w:val="0"/>
        <w:overflowPunct w:val="0"/>
        <w:autoSpaceDE w:val="0"/>
        <w:autoSpaceDN w:val="0"/>
        <w:adjustRightInd w:val="0"/>
        <w:spacing w:before="251" w:after="0" w:line="334" w:lineRule="exact"/>
        <w:ind w:left="100"/>
        <w:outlineLvl w:val="1"/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</w:pPr>
      <w:r w:rsidRPr="0095246F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u w:val="thick"/>
          <w:lang w:eastAsia="sl-SI"/>
        </w:rPr>
        <w:t>NAČRT POTI</w:t>
      </w:r>
      <w:r w:rsidRPr="0095246F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>:</w:t>
      </w:r>
    </w:p>
    <w:p w:rsidR="0095246F" w:rsidRPr="0095246F" w:rsidRDefault="0095246F" w:rsidP="0095246F">
      <w:pPr>
        <w:widowControl w:val="0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95246F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izberite pot, ki je primerna 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glede na kondicijsko pripravo</w:t>
      </w:r>
      <w:r w:rsidR="002A3F00"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in povabite vse člane družine</w:t>
      </w:r>
      <w:r w:rsidRPr="0095246F">
        <w:rPr>
          <w:rFonts w:ascii="Times New Roman" w:eastAsiaTheme="minorEastAsia" w:hAnsi="Times New Roman" w:cs="Times New Roman"/>
          <w:sz w:val="28"/>
          <w:szCs w:val="28"/>
          <w:lang w:eastAsia="sl-SI"/>
        </w:rPr>
        <w:t>,</w:t>
      </w:r>
    </w:p>
    <w:p w:rsidR="0095246F" w:rsidRPr="0095246F" w:rsidRDefault="0095246F" w:rsidP="0095246F">
      <w:pPr>
        <w:widowControl w:val="0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334" w:lineRule="exact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95246F">
        <w:rPr>
          <w:rFonts w:ascii="Times New Roman" w:eastAsiaTheme="minorEastAsia" w:hAnsi="Times New Roman" w:cs="Times New Roman"/>
          <w:sz w:val="28"/>
          <w:szCs w:val="28"/>
          <w:lang w:eastAsia="sl-SI"/>
        </w:rPr>
        <w:t>med potjo naj bo vsaj en vzpon, pri tem pazite na pravilno</w:t>
      </w:r>
      <w:r w:rsidRPr="0095246F">
        <w:rPr>
          <w:rFonts w:ascii="Times New Roman" w:eastAsiaTheme="minorEastAsia" w:hAnsi="Times New Roman" w:cs="Times New Roman"/>
          <w:spacing w:val="-28"/>
          <w:sz w:val="28"/>
          <w:szCs w:val="28"/>
          <w:lang w:eastAsia="sl-SI"/>
        </w:rPr>
        <w:t xml:space="preserve"> </w:t>
      </w:r>
      <w:r w:rsidRPr="0095246F">
        <w:rPr>
          <w:rFonts w:ascii="Times New Roman" w:eastAsiaTheme="minorEastAsia" w:hAnsi="Times New Roman" w:cs="Times New Roman"/>
          <w:sz w:val="28"/>
          <w:szCs w:val="28"/>
          <w:lang w:eastAsia="sl-SI"/>
        </w:rPr>
        <w:t>dihanje,</w:t>
      </w:r>
    </w:p>
    <w:p w:rsidR="002A3F00" w:rsidRPr="00ED1508" w:rsidRDefault="0095246F" w:rsidP="0095246F">
      <w:pPr>
        <w:widowControl w:val="0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95246F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načrtujte tudi čas 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vožnje, če se le da po manj prometni cesti</w:t>
      </w:r>
      <w:r w:rsidR="002A3F00"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, izbirajte kolesarsko pot,</w:t>
      </w:r>
      <w:r w:rsidRPr="0095246F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</w:t>
      </w:r>
    </w:p>
    <w:p w:rsidR="0095246F" w:rsidRPr="0095246F" w:rsidRDefault="002A3F00" w:rsidP="0095246F">
      <w:pPr>
        <w:widowControl w:val="0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načrtujte </w:t>
      </w:r>
      <w:r w:rsidR="0095246F" w:rsidRPr="0095246F">
        <w:rPr>
          <w:rFonts w:ascii="Times New Roman" w:eastAsiaTheme="minorEastAsia" w:hAnsi="Times New Roman" w:cs="Times New Roman"/>
          <w:sz w:val="28"/>
          <w:szCs w:val="28"/>
          <w:lang w:eastAsia="sl-SI"/>
        </w:rPr>
        <w:t>čas</w:t>
      </w:r>
      <w:r w:rsidR="0095246F" w:rsidRPr="0095246F">
        <w:rPr>
          <w:rFonts w:ascii="Times New Roman" w:eastAsiaTheme="minorEastAsia" w:hAnsi="Times New Roman" w:cs="Times New Roman"/>
          <w:spacing w:val="-8"/>
          <w:sz w:val="28"/>
          <w:szCs w:val="28"/>
          <w:lang w:eastAsia="sl-SI"/>
        </w:rPr>
        <w:t xml:space="preserve"> </w:t>
      </w:r>
      <w:r w:rsidR="0095246F" w:rsidRPr="0095246F">
        <w:rPr>
          <w:rFonts w:ascii="Times New Roman" w:eastAsiaTheme="minorEastAsia" w:hAnsi="Times New Roman" w:cs="Times New Roman"/>
          <w:sz w:val="28"/>
          <w:szCs w:val="28"/>
          <w:lang w:eastAsia="sl-SI"/>
        </w:rPr>
        <w:t>počitka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popijte tekočino in se okrepčajte z malico.</w:t>
      </w:r>
    </w:p>
    <w:p w:rsidR="002F75CD" w:rsidRPr="002F75CD" w:rsidRDefault="00B5446E" w:rsidP="002F75CD">
      <w:pPr>
        <w:widowControl w:val="0"/>
        <w:kinsoku w:val="0"/>
        <w:overflowPunct w:val="0"/>
        <w:autoSpaceDE w:val="0"/>
        <w:autoSpaceDN w:val="0"/>
        <w:adjustRightInd w:val="0"/>
        <w:spacing w:before="251" w:after="0" w:line="334" w:lineRule="exact"/>
        <w:outlineLvl w:val="1"/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</w:pPr>
      <w:r w:rsidRPr="00F15D1E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u w:val="single"/>
          <w:lang w:eastAsia="sl-SI"/>
        </w:rPr>
        <w:t>ČAS</w:t>
      </w:r>
      <w:r w:rsidR="002F75CD" w:rsidRPr="002F75CD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 kolesarjenja naj bo vsaj 3 ure v obe smeri.</w:t>
      </w:r>
    </w:p>
    <w:p w:rsidR="0095246F" w:rsidRPr="00ED1508" w:rsidRDefault="0095246F" w:rsidP="00E25CA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F75CD" w:rsidRPr="00ED1508" w:rsidRDefault="002F75CD" w:rsidP="002F75C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1508">
        <w:rPr>
          <w:rFonts w:ascii="Times New Roman" w:hAnsi="Times New Roman" w:cs="Times New Roman"/>
          <w:b/>
          <w:color w:val="00B050"/>
          <w:sz w:val="28"/>
          <w:szCs w:val="28"/>
        </w:rPr>
        <w:t>O KOLESARJENJU</w:t>
      </w:r>
    </w:p>
    <w:p w:rsidR="002A3F00" w:rsidRPr="00ED1508" w:rsidRDefault="0095246F" w:rsidP="00B5446E">
      <w:pPr>
        <w:pStyle w:val="Telobesedila"/>
        <w:kinsoku w:val="0"/>
        <w:overflowPunct w:val="0"/>
        <w:spacing w:before="196"/>
        <w:ind w:left="100" w:right="132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ED1508">
        <w:rPr>
          <w:rFonts w:ascii="Times New Roman" w:hAnsi="Times New Roman" w:cs="Times New Roman"/>
          <w:b/>
          <w:color w:val="00B050"/>
          <w:sz w:val="28"/>
          <w:szCs w:val="28"/>
        </w:rPr>
        <w:t>Vpliv na naše telo:</w:t>
      </w:r>
      <w:r w:rsidR="002A3F00" w:rsidRPr="00ED1508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 Tudi kolesarjenje je odlična vzdržljivostna vadba, posebej </w:t>
      </w:r>
      <w:r w:rsidR="002A3F00" w:rsidRPr="00ED1508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  <w:lang w:eastAsia="sl-SI"/>
        </w:rPr>
        <w:t xml:space="preserve">še, </w:t>
      </w:r>
      <w:r w:rsidR="002A3F00" w:rsidRPr="00ED1508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če gremo na daljši izlet. Priporočajo ga tudi vsem tistim, ki imajo težave s koleni ali gležnji. Z njim razvijamo tudi ravnotežje.</w:t>
      </w:r>
    </w:p>
    <w:p w:rsidR="002A3F00" w:rsidRPr="00B5446E" w:rsidRDefault="00B5446E" w:rsidP="00B5446E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00"/>
        <w:rPr>
          <w:rFonts w:ascii="Times New Roman" w:eastAsiaTheme="minorEastAsia" w:hAnsi="Times New Roman" w:cs="Times New Roman"/>
          <w:b/>
          <w:bCs/>
          <w:color w:val="00AF50"/>
          <w:spacing w:val="-73"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lastRenderedPageBreak/>
        <w:t xml:space="preserve">Oprema: </w:t>
      </w:r>
      <w:r w:rsidR="002A3F00" w:rsidRPr="002A3F00">
        <w:rPr>
          <w:rFonts w:ascii="Times New Roman" w:eastAsiaTheme="minorEastAsia" w:hAnsi="Times New Roman" w:cs="Times New Roman"/>
          <w:b/>
          <w:bCs/>
          <w:color w:val="00AF50"/>
          <w:spacing w:val="-73"/>
          <w:sz w:val="28"/>
          <w:szCs w:val="28"/>
          <w:lang w:eastAsia="sl-SI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AF50"/>
          <w:spacing w:val="-73"/>
          <w:sz w:val="28"/>
          <w:szCs w:val="28"/>
          <w:lang w:eastAsia="sl-SI"/>
        </w:rPr>
        <w:t xml:space="preserve">        </w:t>
      </w:r>
      <w:r w:rsidR="002A3F00" w:rsidRPr="002A3F00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Potrebujemo športna oblačila in obutev. </w:t>
      </w:r>
    </w:p>
    <w:p w:rsidR="002A3F00" w:rsidRPr="00ED1508" w:rsidRDefault="002A3F00" w:rsidP="002A3F00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00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2A3F00">
        <w:rPr>
          <w:rFonts w:ascii="Times New Roman" w:eastAsiaTheme="minorEastAsia" w:hAnsi="Times New Roman" w:cs="Times New Roman"/>
          <w:sz w:val="28"/>
          <w:szCs w:val="28"/>
          <w:lang w:eastAsia="sl-SI"/>
        </w:rPr>
        <w:t>Obvezna</w:t>
      </w:r>
      <w:r w:rsidRPr="002A3F00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 je </w:t>
      </w:r>
      <w:r w:rsidRPr="002A3F00">
        <w:rPr>
          <w:rFonts w:ascii="Times New Roman" w:eastAsiaTheme="minorEastAsia" w:hAnsi="Times New Roman" w:cs="Times New Roman"/>
          <w:color w:val="FF0000"/>
          <w:sz w:val="28"/>
          <w:szCs w:val="28"/>
          <w:u w:val="thick"/>
          <w:lang w:eastAsia="sl-SI"/>
        </w:rPr>
        <w:t xml:space="preserve">čelada </w:t>
      </w:r>
      <w:r w:rsidRPr="002A3F00">
        <w:rPr>
          <w:rFonts w:ascii="Times New Roman" w:eastAsiaTheme="minorEastAsia" w:hAnsi="Times New Roman" w:cs="Times New Roman"/>
          <w:color w:val="FF0000"/>
          <w:sz w:val="28"/>
          <w:szCs w:val="28"/>
          <w:lang w:eastAsia="sl-SI"/>
        </w:rPr>
        <w:t xml:space="preserve">in </w:t>
      </w:r>
      <w:r w:rsidRPr="002A3F00">
        <w:rPr>
          <w:rFonts w:ascii="Times New Roman" w:eastAsiaTheme="minorEastAsia" w:hAnsi="Times New Roman" w:cs="Times New Roman"/>
          <w:color w:val="FF0000"/>
          <w:sz w:val="28"/>
          <w:szCs w:val="28"/>
          <w:u w:val="thick"/>
          <w:lang w:eastAsia="sl-SI"/>
        </w:rPr>
        <w:t>brezhibno kolo</w:t>
      </w:r>
      <w:r w:rsidRPr="00ED1508">
        <w:rPr>
          <w:rFonts w:ascii="Times New Roman" w:eastAsiaTheme="minorEastAsia" w:hAnsi="Times New Roman" w:cs="Times New Roman"/>
          <w:color w:val="000000"/>
          <w:sz w:val="28"/>
          <w:szCs w:val="28"/>
          <w:u w:val="thick"/>
          <w:lang w:eastAsia="sl-SI"/>
        </w:rPr>
        <w:t xml:space="preserve">, </w:t>
      </w:r>
      <w:r w:rsidRPr="00ED1508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preverite, če so nastavitve na tvojem kolesu ustrezne (sedež, krmilo, gume, zavore..</w:t>
      </w:r>
      <w:r w:rsidRPr="002A3F00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.</w:t>
      </w:r>
      <w:r w:rsidRPr="00ED1508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)</w:t>
      </w:r>
      <w:r w:rsidRPr="002A3F00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 </w:t>
      </w:r>
      <w:r w:rsidR="002F75CD" w:rsidRPr="002F75CD">
        <w:rPr>
          <w:rFonts w:ascii="Times New Roman" w:eastAsiaTheme="minorEastAsia" w:hAnsi="Times New Roman" w:cs="Times New Roman"/>
          <w:sz w:val="28"/>
          <w:szCs w:val="28"/>
          <w:lang w:eastAsia="sl-SI"/>
        </w:rPr>
        <w:t>Brezhibno kolo lahko na daljšem izletu prihrani marsikatero težavo.</w:t>
      </w:r>
    </w:p>
    <w:p w:rsidR="002A3F00" w:rsidRPr="00ED1508" w:rsidRDefault="002A3F00" w:rsidP="002A3F00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2A3F00">
        <w:rPr>
          <w:rFonts w:ascii="Times New Roman" w:eastAsiaTheme="minorEastAsia" w:hAnsi="Times New Roman" w:cs="Times New Roman"/>
          <w:color w:val="FF0000"/>
          <w:sz w:val="28"/>
          <w:szCs w:val="28"/>
          <w:lang w:eastAsia="sl-SI"/>
        </w:rPr>
        <w:t>Otroci</w:t>
      </w:r>
      <w:r w:rsidRPr="00ED1508">
        <w:rPr>
          <w:rFonts w:ascii="Times New Roman" w:eastAsiaTheme="minorEastAsia" w:hAnsi="Times New Roman" w:cs="Times New Roman"/>
          <w:color w:val="FF0000"/>
          <w:sz w:val="28"/>
          <w:szCs w:val="28"/>
          <w:lang w:eastAsia="sl-SI"/>
        </w:rPr>
        <w:t xml:space="preserve"> </w:t>
      </w:r>
      <w:r w:rsidRPr="00ED1508">
        <w:rPr>
          <w:rFonts w:ascii="Times New Roman" w:hAnsi="Times New Roman" w:cs="Times New Roman"/>
          <w:color w:val="FF0000"/>
          <w:sz w:val="28"/>
          <w:szCs w:val="28"/>
        </w:rPr>
        <w:t xml:space="preserve">brez kolesarskega izpita lahko vozijo kolo izključno v </w:t>
      </w:r>
      <w:r w:rsidRPr="00B5446E">
        <w:rPr>
          <w:rFonts w:ascii="Times New Roman" w:hAnsi="Times New Roman" w:cs="Times New Roman"/>
          <w:b/>
          <w:color w:val="FF0000"/>
          <w:sz w:val="28"/>
          <w:szCs w:val="28"/>
        </w:rPr>
        <w:t>spremstvu staršev</w:t>
      </w:r>
      <w:r w:rsidRPr="00ED1508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</w:p>
    <w:p w:rsidR="002A3F00" w:rsidRDefault="002A3F00" w:rsidP="00B5446E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D1508">
        <w:rPr>
          <w:rFonts w:ascii="Times New Roman" w:hAnsi="Times New Roman" w:cs="Times New Roman"/>
          <w:sz w:val="28"/>
          <w:szCs w:val="28"/>
        </w:rPr>
        <w:t>Na daljšem izletu imejmo s seboj še »</w:t>
      </w:r>
      <w:proofErr w:type="spellStart"/>
      <w:r w:rsidRPr="00ED1508">
        <w:rPr>
          <w:rFonts w:ascii="Times New Roman" w:hAnsi="Times New Roman" w:cs="Times New Roman"/>
          <w:sz w:val="28"/>
          <w:szCs w:val="28"/>
        </w:rPr>
        <w:t>bidon</w:t>
      </w:r>
      <w:proofErr w:type="spellEnd"/>
      <w:r w:rsidRPr="00ED1508">
        <w:rPr>
          <w:rFonts w:ascii="Times New Roman" w:hAnsi="Times New Roman" w:cs="Times New Roman"/>
          <w:sz w:val="28"/>
          <w:szCs w:val="28"/>
        </w:rPr>
        <w:t>«, to je posebno stekleničko, pritrjeno na kolo, v kateri je tekočina, najbolje voda ali nesladkan čaj</w:t>
      </w:r>
      <w:r w:rsidR="00B5446E">
        <w:rPr>
          <w:rFonts w:ascii="Times New Roman" w:hAnsi="Times New Roman" w:cs="Times New Roman"/>
          <w:sz w:val="28"/>
          <w:szCs w:val="28"/>
        </w:rPr>
        <w:t>.</w:t>
      </w:r>
    </w:p>
    <w:p w:rsidR="00B5446E" w:rsidRPr="002A3F00" w:rsidRDefault="00B5446E" w:rsidP="00B5446E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ED1508" w:rsidRPr="00B5446E" w:rsidRDefault="002A3F00" w:rsidP="00ED150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</w:pPr>
      <w:r w:rsidRPr="002A3F00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Pozor! </w:t>
      </w:r>
    </w:p>
    <w:p w:rsidR="00ED1508" w:rsidRPr="00B5446E" w:rsidRDefault="002A3F00" w:rsidP="00ED1508">
      <w:pPr>
        <w:pStyle w:val="Odstavekseznama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B5446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Posebej previdni bodimo na prometnih cestah. </w:t>
      </w:r>
    </w:p>
    <w:p w:rsidR="00ED1508" w:rsidRPr="00B5446E" w:rsidRDefault="002A3F00" w:rsidP="00ED1508">
      <w:pPr>
        <w:pStyle w:val="Odstavekseznama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B5446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Spoštovati moramo prometne predpise.</w:t>
      </w:r>
    </w:p>
    <w:p w:rsidR="00ED1508" w:rsidRPr="00B5446E" w:rsidRDefault="002A3F00" w:rsidP="00ED1508">
      <w:pPr>
        <w:pStyle w:val="Odstavekseznama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B5446E">
        <w:rPr>
          <w:rFonts w:ascii="Times New Roman" w:eastAsiaTheme="minorEastAsia" w:hAnsi="Times New Roman" w:cs="Times New Roman"/>
          <w:sz w:val="28"/>
          <w:szCs w:val="28"/>
          <w:lang w:eastAsia="sl-SI"/>
        </w:rPr>
        <w:t>Če se peljemo v skupini, hitrost vožnje prilago</w:t>
      </w:r>
      <w:r w:rsidR="00ED1508" w:rsidRPr="00B5446E">
        <w:rPr>
          <w:rFonts w:ascii="Times New Roman" w:eastAsiaTheme="minorEastAsia" w:hAnsi="Times New Roman" w:cs="Times New Roman"/>
          <w:sz w:val="28"/>
          <w:szCs w:val="28"/>
          <w:lang w:eastAsia="sl-SI"/>
        </w:rPr>
        <w:t>dimo najpočasnejšemu v skupini.</w:t>
      </w:r>
    </w:p>
    <w:p w:rsidR="00ED1508" w:rsidRPr="00ED1508" w:rsidRDefault="00ED1508" w:rsidP="00ED150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sl-SI"/>
        </w:rPr>
      </w:pPr>
    </w:p>
    <w:p w:rsidR="00ED1508" w:rsidRPr="00ED1508" w:rsidRDefault="00ED1508" w:rsidP="00ED15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</w:pPr>
      <w:r w:rsidRPr="00ED1508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u w:val="single"/>
          <w:lang w:eastAsia="sl-SI"/>
        </w:rPr>
        <w:t>POROČILO</w:t>
      </w:r>
    </w:p>
    <w:p w:rsidR="00ED1508" w:rsidRPr="00ED1508" w:rsidRDefault="00ED1508" w:rsidP="00ED1508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334" w:lineRule="exact"/>
        <w:ind w:left="100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Ob koncu športnega dne zapišite </w:t>
      </w:r>
      <w:r w:rsidRPr="00ED1508">
        <w:rPr>
          <w:rFonts w:ascii="Times New Roman" w:eastAsiaTheme="minorEastAsia" w:hAnsi="Times New Roman" w:cs="Times New Roman"/>
          <w:color w:val="00AF50"/>
          <w:sz w:val="28"/>
          <w:szCs w:val="28"/>
          <w:lang w:eastAsia="sl-SI"/>
        </w:rPr>
        <w:t>kratko poročilo</w:t>
      </w:r>
      <w:r w:rsidRPr="00ED1508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, lahko pa pošljete tudi kakšno </w:t>
      </w:r>
      <w:r w:rsidRPr="00ED1508">
        <w:rPr>
          <w:rFonts w:ascii="Times New Roman" w:eastAsiaTheme="minorEastAsia" w:hAnsi="Times New Roman" w:cs="Times New Roman"/>
          <w:color w:val="00AF50"/>
          <w:sz w:val="28"/>
          <w:szCs w:val="28"/>
          <w:lang w:eastAsia="sl-SI"/>
        </w:rPr>
        <w:t>fotografijo</w:t>
      </w:r>
      <w:r w:rsidRPr="00ED1508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.</w:t>
      </w:r>
    </w:p>
    <w:p w:rsidR="00ED1508" w:rsidRPr="00ED1508" w:rsidRDefault="00ED1508" w:rsidP="00ED1508">
      <w:pPr>
        <w:widowControl w:val="0"/>
        <w:kinsoku w:val="0"/>
        <w:overflowPunct w:val="0"/>
        <w:autoSpaceDE w:val="0"/>
        <w:autoSpaceDN w:val="0"/>
        <w:adjustRightInd w:val="0"/>
        <w:spacing w:after="0" w:line="334" w:lineRule="exact"/>
        <w:ind w:left="100"/>
        <w:outlineLvl w:val="1"/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  <w:t>V poročilu napišite:</w:t>
      </w:r>
    </w:p>
    <w:p w:rsidR="00ED1508" w:rsidRPr="00ED1508" w:rsidRDefault="00ED1508" w:rsidP="00ED1508">
      <w:pPr>
        <w:widowControl w:val="0"/>
        <w:numPr>
          <w:ilvl w:val="0"/>
          <w:numId w:val="3"/>
        </w:numPr>
        <w:tabs>
          <w:tab w:val="left" w:pos="821"/>
          <w:tab w:val="left" w:pos="5475"/>
          <w:tab w:val="left" w:pos="8037"/>
          <w:tab w:val="left" w:pos="10629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Datum</w:t>
      </w:r>
      <w:r w:rsidRPr="00ED1508">
        <w:rPr>
          <w:rFonts w:ascii="Times New Roman" w:eastAsiaTheme="minorEastAsia" w:hAnsi="Times New Roman" w:cs="Times New Roman"/>
          <w:spacing w:val="-12"/>
          <w:sz w:val="28"/>
          <w:szCs w:val="28"/>
          <w:lang w:eastAsia="sl-SI"/>
        </w:rPr>
        <w:t xml:space="preserve"> 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športnega</w:t>
      </w:r>
      <w:r w:rsidRPr="00ED1508">
        <w:rPr>
          <w:rFonts w:ascii="Times New Roman" w:eastAsiaTheme="minorEastAsia" w:hAnsi="Times New Roman" w:cs="Times New Roman"/>
          <w:spacing w:val="-3"/>
          <w:sz w:val="28"/>
          <w:szCs w:val="28"/>
          <w:lang w:eastAsia="sl-SI"/>
        </w:rPr>
        <w:t xml:space="preserve"> 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dne:</w:t>
      </w:r>
      <w:r w:rsidRPr="00ED1508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  <w:r w:rsidRPr="00ED1508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ab/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Ura</w:t>
      </w:r>
      <w:r w:rsidRPr="00ED1508">
        <w:rPr>
          <w:rFonts w:ascii="Times New Roman" w:eastAsiaTheme="minorEastAsia" w:hAnsi="Times New Roman" w:cs="Times New Roman"/>
          <w:spacing w:val="-2"/>
          <w:sz w:val="28"/>
          <w:szCs w:val="28"/>
          <w:lang w:eastAsia="sl-SI"/>
        </w:rPr>
        <w:t xml:space="preserve"> 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odhoda:</w:t>
      </w:r>
      <w:r w:rsidRPr="00ED1508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  <w:r w:rsidRPr="00ED1508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ab/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Ura</w:t>
      </w:r>
      <w:r w:rsidRPr="00ED1508">
        <w:rPr>
          <w:rFonts w:ascii="Times New Roman" w:eastAsiaTheme="minorEastAsia" w:hAnsi="Times New Roman" w:cs="Times New Roman"/>
          <w:spacing w:val="-5"/>
          <w:sz w:val="28"/>
          <w:szCs w:val="28"/>
          <w:lang w:eastAsia="sl-SI"/>
        </w:rPr>
        <w:t xml:space="preserve"> 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prihoda: </w:t>
      </w:r>
      <w:r w:rsidR="00B5446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</w:p>
    <w:p w:rsidR="00ED1508" w:rsidRPr="00ED1508" w:rsidRDefault="00ED1508" w:rsidP="00ED1508">
      <w:pPr>
        <w:widowControl w:val="0"/>
        <w:numPr>
          <w:ilvl w:val="0"/>
          <w:numId w:val="3"/>
        </w:numPr>
        <w:tabs>
          <w:tab w:val="left" w:pos="821"/>
          <w:tab w:val="left" w:pos="10568"/>
        </w:tabs>
        <w:kinsoku w:val="0"/>
        <w:overflowPunct w:val="0"/>
        <w:autoSpaceDE w:val="0"/>
        <w:autoSpaceDN w:val="0"/>
        <w:adjustRightInd w:val="0"/>
        <w:spacing w:before="1" w:after="0" w:line="334" w:lineRule="exact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Udeležili so se ga (naštej člane</w:t>
      </w:r>
      <w:r w:rsidRPr="00ED1508">
        <w:rPr>
          <w:rFonts w:ascii="Times New Roman" w:eastAsiaTheme="minorEastAsia" w:hAnsi="Times New Roman" w:cs="Times New Roman"/>
          <w:spacing w:val="-32"/>
          <w:sz w:val="28"/>
          <w:szCs w:val="28"/>
          <w:lang w:eastAsia="sl-SI"/>
        </w:rPr>
        <w:t xml:space="preserve"> 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družine):</w:t>
      </w:r>
      <w:r w:rsidRPr="00ED1508">
        <w:rPr>
          <w:rFonts w:ascii="Times New Roman" w:eastAsiaTheme="minorEastAsia" w:hAnsi="Times New Roman" w:cs="Times New Roman"/>
          <w:spacing w:val="4"/>
          <w:sz w:val="28"/>
          <w:szCs w:val="28"/>
          <w:lang w:eastAsia="sl-SI"/>
        </w:rPr>
        <w:t xml:space="preserve"> </w:t>
      </w:r>
      <w:r w:rsidR="00B5446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</w:p>
    <w:p w:rsidR="00ED1508" w:rsidRPr="00ED1508" w:rsidRDefault="00ED1508" w:rsidP="00ED1508">
      <w:pPr>
        <w:widowControl w:val="0"/>
        <w:numPr>
          <w:ilvl w:val="0"/>
          <w:numId w:val="3"/>
        </w:numPr>
        <w:tabs>
          <w:tab w:val="left" w:pos="821"/>
          <w:tab w:val="left" w:pos="105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>Naštej vsaj 3 besede, ki te spominjajo na</w:t>
      </w:r>
      <w:r w:rsidRPr="00ED1508">
        <w:rPr>
          <w:rFonts w:ascii="Times New Roman" w:eastAsiaTheme="minorEastAsia" w:hAnsi="Times New Roman" w:cs="Times New Roman"/>
          <w:spacing w:val="-35"/>
          <w:sz w:val="28"/>
          <w:szCs w:val="28"/>
          <w:lang w:eastAsia="sl-SI"/>
        </w:rPr>
        <w:t xml:space="preserve"> </w:t>
      </w:r>
      <w:r w:rsidRPr="00ED1508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ZDRAVJE: </w:t>
      </w:r>
      <w:r w:rsidR="00F15D1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</w:p>
    <w:p w:rsidR="00ED1508" w:rsidRPr="00ED1508" w:rsidRDefault="00ED1508" w:rsidP="00B5446E">
      <w:pPr>
        <w:widowControl w:val="0"/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100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ED150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Poročilo in fotografijo pošlji učiteljici</w:t>
      </w:r>
      <w:r w:rsidRPr="00B5446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 xml:space="preserve"> ali učitelju </w:t>
      </w:r>
      <w:r w:rsidRPr="00ED150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ŠPO</w:t>
      </w:r>
      <w:r w:rsidRPr="00B5446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RT</w:t>
      </w:r>
      <w:r w:rsidR="00F15D1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A do 25. 5. 2020</w:t>
      </w:r>
      <w:r w:rsidRPr="00ED150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!</w:t>
      </w:r>
    </w:p>
    <w:p w:rsidR="00B5446E" w:rsidRPr="00B5446E" w:rsidRDefault="00B5446E" w:rsidP="00B5446E">
      <w:pPr>
        <w:widowControl w:val="0"/>
        <w:kinsoku w:val="0"/>
        <w:overflowPunct w:val="0"/>
        <w:autoSpaceDE w:val="0"/>
        <w:autoSpaceDN w:val="0"/>
        <w:adjustRightInd w:val="0"/>
        <w:spacing w:before="195" w:after="0" w:line="334" w:lineRule="exact"/>
        <w:ind w:left="120"/>
        <w:rPr>
          <w:rFonts w:ascii="Comic Sans MS" w:eastAsiaTheme="minorEastAsia" w:hAnsi="Comic Sans MS" w:cs="Comic Sans MS"/>
          <w:color w:val="00AF50"/>
          <w:sz w:val="24"/>
          <w:szCs w:val="24"/>
          <w:lang w:eastAsia="sl-SI"/>
        </w:rPr>
      </w:pPr>
      <w:r w:rsidRPr="00B5446E">
        <w:rPr>
          <w:rFonts w:ascii="Comic Sans MS" w:eastAsiaTheme="minorEastAsia" w:hAnsi="Comic Sans MS" w:cs="Comic Sans MS"/>
          <w:color w:val="00AF50"/>
          <w:sz w:val="24"/>
          <w:szCs w:val="24"/>
          <w:u w:val="thick"/>
          <w:lang w:eastAsia="sl-SI"/>
        </w:rPr>
        <w:t>Potrebno je strogo upoštevati varnostna navodila v zvezi z boleznijo COVID-19:</w:t>
      </w:r>
    </w:p>
    <w:p w:rsidR="00B5446E" w:rsidRPr="00B5446E" w:rsidRDefault="00B5446E" w:rsidP="00B5446E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športni</w:t>
      </w:r>
      <w:r w:rsidRPr="00B5446E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dan</w:t>
      </w:r>
      <w:r w:rsidRPr="00B5446E">
        <w:rPr>
          <w:rFonts w:ascii="Comic Sans MS" w:eastAsiaTheme="minorEastAsia" w:hAnsi="Comic Sans MS" w:cs="Comic Sans MS"/>
          <w:spacing w:val="-8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izvajate</w:t>
      </w:r>
      <w:r w:rsidRPr="00B5446E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v</w:t>
      </w:r>
      <w:r w:rsidRPr="00B5446E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okviru</w:t>
      </w:r>
      <w:r w:rsidRPr="00B5446E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vaše</w:t>
      </w:r>
      <w:r w:rsidRPr="00B5446E">
        <w:rPr>
          <w:rFonts w:ascii="Comic Sans MS" w:eastAsiaTheme="minorEastAsia" w:hAnsi="Comic Sans MS" w:cs="Comic Sans MS"/>
          <w:spacing w:val="-10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družine</w:t>
      </w:r>
      <w:r w:rsidRPr="00B5446E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in</w:t>
      </w:r>
      <w:r w:rsidRPr="00B5446E">
        <w:rPr>
          <w:rFonts w:ascii="Comic Sans MS" w:eastAsiaTheme="minorEastAsia" w:hAnsi="Comic Sans MS" w:cs="Comic Sans MS"/>
          <w:spacing w:val="-7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ne</w:t>
      </w:r>
      <w:r w:rsidRPr="00B5446E">
        <w:rPr>
          <w:rFonts w:ascii="Comic Sans MS" w:eastAsiaTheme="minorEastAsia" w:hAnsi="Comic Sans MS" w:cs="Comic Sans MS"/>
          <w:spacing w:val="-6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v</w:t>
      </w:r>
      <w:r w:rsidRPr="00B5446E">
        <w:rPr>
          <w:rFonts w:ascii="Comic Sans MS" w:eastAsiaTheme="minorEastAsia" w:hAnsi="Comic Sans MS" w:cs="Comic Sans MS"/>
          <w:spacing w:val="-1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skupini,</w:t>
      </w:r>
    </w:p>
    <w:p w:rsidR="00B5446E" w:rsidRPr="00B5446E" w:rsidRDefault="00B5446E" w:rsidP="00B5446E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after="0" w:line="334" w:lineRule="exact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izogibajte se stiku z ostalimi osebami (priporočena razdalja je vsaj</w:t>
      </w:r>
      <w:r w:rsidRPr="00B5446E">
        <w:rPr>
          <w:rFonts w:ascii="Comic Sans MS" w:eastAsiaTheme="minorEastAsia" w:hAnsi="Comic Sans MS" w:cs="Comic Sans MS"/>
          <w:spacing w:val="-22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1,5m),</w:t>
      </w:r>
    </w:p>
    <w:p w:rsidR="00B5446E" w:rsidRPr="00B5446E" w:rsidRDefault="00B5446E" w:rsidP="00B5446E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2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upoštevajte</w:t>
      </w:r>
      <w:r w:rsidRPr="00B5446E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pravilno</w:t>
      </w:r>
      <w:r w:rsidRPr="00B5446E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higieno</w:t>
      </w:r>
      <w:r w:rsidRPr="00B5446E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kašlja</w:t>
      </w:r>
      <w:r w:rsidRPr="00B5446E">
        <w:rPr>
          <w:rFonts w:ascii="Comic Sans MS" w:eastAsiaTheme="minorEastAsia" w:hAnsi="Comic Sans MS" w:cs="Comic Sans MS"/>
          <w:spacing w:val="-10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(preden</w:t>
      </w:r>
      <w:r w:rsidRPr="00B5446E">
        <w:rPr>
          <w:rFonts w:ascii="Comic Sans MS" w:eastAsiaTheme="minorEastAsia" w:hAnsi="Comic Sans MS" w:cs="Comic Sans MS"/>
          <w:spacing w:val="-11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zakašljamo/kihnemo,</w:t>
      </w:r>
      <w:r w:rsidRPr="00B5446E">
        <w:rPr>
          <w:rFonts w:ascii="Comic Sans MS" w:eastAsiaTheme="minorEastAsia" w:hAnsi="Comic Sans MS" w:cs="Comic Sans MS"/>
          <w:spacing w:val="-10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si</w:t>
      </w:r>
      <w:r w:rsidRPr="00B5446E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pokrijemo</w:t>
      </w:r>
      <w:r w:rsidRPr="00B5446E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usta</w:t>
      </w:r>
      <w:r w:rsidRPr="00B5446E">
        <w:rPr>
          <w:rFonts w:ascii="Comic Sans MS" w:eastAsiaTheme="minorEastAsia" w:hAnsi="Comic Sans MS" w:cs="Comic Sans MS"/>
          <w:spacing w:val="-9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in nos s papirnatim robčkom ali zakašljamo/kihnemo v zgornji del</w:t>
      </w:r>
      <w:r w:rsidRPr="00B5446E">
        <w:rPr>
          <w:rFonts w:ascii="Comic Sans MS" w:eastAsiaTheme="minorEastAsia" w:hAnsi="Comic Sans MS" w:cs="Comic Sans MS"/>
          <w:spacing w:val="-41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rokava),</w:t>
      </w:r>
    </w:p>
    <w:p w:rsidR="00B5446E" w:rsidRPr="00B5446E" w:rsidRDefault="00B5446E" w:rsidP="00B5446E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after="0" w:line="334" w:lineRule="exact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ne dotik</w:t>
      </w:r>
      <w:r>
        <w:rPr>
          <w:rFonts w:ascii="Comic Sans MS" w:eastAsiaTheme="minorEastAsia" w:hAnsi="Comic Sans MS" w:cs="Comic Sans MS"/>
          <w:sz w:val="24"/>
          <w:szCs w:val="24"/>
          <w:lang w:eastAsia="sl-SI"/>
        </w:rPr>
        <w:t>a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jte se obraza (oči, nosu in ust) z nečistimi/neumitimi</w:t>
      </w:r>
      <w:r w:rsidRPr="00B5446E">
        <w:rPr>
          <w:rFonts w:ascii="Comic Sans MS" w:eastAsiaTheme="minorEastAsia" w:hAnsi="Comic Sans MS" w:cs="Comic Sans MS"/>
          <w:spacing w:val="-20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rokami.</w:t>
      </w:r>
    </w:p>
    <w:p w:rsidR="00B5446E" w:rsidRPr="00B5446E" w:rsidRDefault="00B5446E" w:rsidP="00B5446E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Symbol" w:eastAsiaTheme="minorEastAsia" w:hAnsi="Symbol" w:cs="Symbol"/>
          <w:color w:val="000000"/>
          <w:sz w:val="24"/>
          <w:szCs w:val="24"/>
          <w:lang w:eastAsia="sl-SI"/>
        </w:rPr>
      </w:pP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poskrbite za osebno higieno po povratku domov (umivanje rok z</w:t>
      </w:r>
      <w:r w:rsidRPr="00B5446E">
        <w:rPr>
          <w:rFonts w:ascii="Comic Sans MS" w:eastAsiaTheme="minorEastAsia" w:hAnsi="Comic Sans MS" w:cs="Comic Sans MS"/>
          <w:spacing w:val="-24"/>
          <w:sz w:val="24"/>
          <w:szCs w:val="24"/>
          <w:lang w:eastAsia="sl-SI"/>
        </w:rPr>
        <w:t xml:space="preserve"> </w:t>
      </w:r>
      <w:r w:rsidRPr="00B5446E">
        <w:rPr>
          <w:rFonts w:ascii="Comic Sans MS" w:eastAsiaTheme="minorEastAsia" w:hAnsi="Comic Sans MS" w:cs="Comic Sans MS"/>
          <w:sz w:val="24"/>
          <w:szCs w:val="24"/>
          <w:lang w:eastAsia="sl-SI"/>
        </w:rPr>
        <w:t>milom).</w:t>
      </w:r>
    </w:p>
    <w:p w:rsidR="0095246F" w:rsidRPr="00ED1508" w:rsidRDefault="0095246F" w:rsidP="00E25CA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94899" w:rsidRDefault="00F15D1E" w:rsidP="00E25CAA">
      <w:pPr>
        <w:rPr>
          <w:rFonts w:ascii="Times New Roman" w:hAnsi="Times New Roman" w:cs="Times New Roman"/>
          <w:color w:val="FFC000"/>
          <w:sz w:val="36"/>
          <w:szCs w:val="36"/>
        </w:rPr>
      </w:pPr>
      <w:r>
        <w:rPr>
          <w:rFonts w:ascii="Times New Roman" w:hAnsi="Times New Roman" w:cs="Times New Roman"/>
          <w:color w:val="FFC000"/>
          <w:sz w:val="36"/>
          <w:szCs w:val="36"/>
        </w:rPr>
        <w:t>Želi</w:t>
      </w:r>
      <w:r w:rsidR="005B5BE8">
        <w:rPr>
          <w:rFonts w:ascii="Times New Roman" w:hAnsi="Times New Roman" w:cs="Times New Roman"/>
          <w:color w:val="FFC000"/>
          <w:sz w:val="36"/>
          <w:szCs w:val="36"/>
        </w:rPr>
        <w:t>va</w:t>
      </w:r>
      <w:r>
        <w:rPr>
          <w:rFonts w:ascii="Times New Roman" w:hAnsi="Times New Roman" w:cs="Times New Roman"/>
          <w:color w:val="FFC000"/>
          <w:sz w:val="36"/>
          <w:szCs w:val="36"/>
        </w:rPr>
        <w:t xml:space="preserve"> vam vesel in sončen športni dan!</w:t>
      </w:r>
    </w:p>
    <w:p w:rsidR="00F15D1E" w:rsidRPr="00F15D1E" w:rsidRDefault="00F15D1E" w:rsidP="00E25CAA">
      <w:pPr>
        <w:rPr>
          <w:rFonts w:ascii="Times New Roman" w:hAnsi="Times New Roman" w:cs="Times New Roman"/>
          <w:color w:val="FFC000"/>
          <w:sz w:val="36"/>
          <w:szCs w:val="36"/>
        </w:rPr>
      </w:pPr>
      <w:r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7A72410" wp14:editId="021F3370">
            <wp:simplePos x="0" y="0"/>
            <wp:positionH relativeFrom="margin">
              <wp:posOffset>1165860</wp:posOffset>
            </wp:positionH>
            <wp:positionV relativeFrom="margin">
              <wp:posOffset>7494270</wp:posOffset>
            </wp:positionV>
            <wp:extent cx="3108960" cy="171831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BE8" w:rsidRDefault="005B5BE8" w:rsidP="00E25CAA">
      <w:pPr>
        <w:rPr>
          <w:rFonts w:ascii="Times New Roman" w:hAnsi="Times New Roman" w:cs="Times New Roman"/>
          <w:sz w:val="28"/>
          <w:szCs w:val="28"/>
        </w:rPr>
      </w:pPr>
    </w:p>
    <w:p w:rsidR="005B5BE8" w:rsidRDefault="005B5BE8" w:rsidP="00E25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899" w:rsidRPr="00ED1508" w:rsidRDefault="005B5BE8" w:rsidP="00F358E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Učitelja športa</w:t>
      </w:r>
      <w:r w:rsidR="00F358E6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794899" w:rsidRPr="00ED1508" w:rsidSect="001A6F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80" w:hanging="360"/>
      </w:pPr>
      <w:rPr>
        <w:rFonts w:ascii="Arial" w:hAnsi="Arial"/>
        <w:b w:val="0"/>
        <w:spacing w:val="-7"/>
        <w:w w:val="82"/>
        <w:sz w:val="24"/>
      </w:rPr>
    </w:lvl>
    <w:lvl w:ilvl="1">
      <w:numFmt w:val="bullet"/>
      <w:lvlText w:val="•"/>
      <w:lvlJc w:val="left"/>
      <w:pPr>
        <w:ind w:left="2136" w:hanging="360"/>
      </w:pPr>
    </w:lvl>
    <w:lvl w:ilvl="2">
      <w:numFmt w:val="bullet"/>
      <w:lvlText w:val="•"/>
      <w:lvlJc w:val="left"/>
      <w:pPr>
        <w:ind w:left="3093" w:hanging="360"/>
      </w:pPr>
    </w:lvl>
    <w:lvl w:ilvl="3">
      <w:numFmt w:val="bullet"/>
      <w:lvlText w:val="•"/>
      <w:lvlJc w:val="left"/>
      <w:pPr>
        <w:ind w:left="4049" w:hanging="360"/>
      </w:pPr>
    </w:lvl>
    <w:lvl w:ilvl="4">
      <w:numFmt w:val="bullet"/>
      <w:lvlText w:val="•"/>
      <w:lvlJc w:val="left"/>
      <w:pPr>
        <w:ind w:left="5006" w:hanging="360"/>
      </w:pPr>
    </w:lvl>
    <w:lvl w:ilvl="5">
      <w:numFmt w:val="bullet"/>
      <w:lvlText w:val="•"/>
      <w:lvlJc w:val="left"/>
      <w:pPr>
        <w:ind w:left="5963" w:hanging="360"/>
      </w:pPr>
    </w:lvl>
    <w:lvl w:ilvl="6">
      <w:numFmt w:val="bullet"/>
      <w:lvlText w:val="•"/>
      <w:lvlJc w:val="left"/>
      <w:pPr>
        <w:ind w:left="6919" w:hanging="360"/>
      </w:pPr>
    </w:lvl>
    <w:lvl w:ilvl="7">
      <w:numFmt w:val="bullet"/>
      <w:lvlText w:val="•"/>
      <w:lvlJc w:val="left"/>
      <w:pPr>
        <w:ind w:left="7876" w:hanging="360"/>
      </w:pPr>
    </w:lvl>
    <w:lvl w:ilvl="8">
      <w:numFmt w:val="bullet"/>
      <w:lvlText w:val="•"/>
      <w:lvlJc w:val="left"/>
      <w:pPr>
        <w:ind w:left="8833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b w:val="0"/>
        <w:w w:val="100"/>
      </w:rPr>
    </w:lvl>
    <w:lvl w:ilvl="1">
      <w:numFmt w:val="bullet"/>
      <w:lvlText w:val="•"/>
      <w:lvlJc w:val="left"/>
      <w:pPr>
        <w:ind w:left="1804" w:hanging="361"/>
      </w:pPr>
    </w:lvl>
    <w:lvl w:ilvl="2">
      <w:numFmt w:val="bullet"/>
      <w:lvlText w:val="•"/>
      <w:lvlJc w:val="left"/>
      <w:pPr>
        <w:ind w:left="2769" w:hanging="361"/>
      </w:pPr>
    </w:lvl>
    <w:lvl w:ilvl="3">
      <w:numFmt w:val="bullet"/>
      <w:lvlText w:val="•"/>
      <w:lvlJc w:val="left"/>
      <w:pPr>
        <w:ind w:left="3733" w:hanging="361"/>
      </w:pPr>
    </w:lvl>
    <w:lvl w:ilvl="4">
      <w:numFmt w:val="bullet"/>
      <w:lvlText w:val="•"/>
      <w:lvlJc w:val="left"/>
      <w:pPr>
        <w:ind w:left="4698" w:hanging="361"/>
      </w:pPr>
    </w:lvl>
    <w:lvl w:ilvl="5">
      <w:numFmt w:val="bullet"/>
      <w:lvlText w:val="•"/>
      <w:lvlJc w:val="left"/>
      <w:pPr>
        <w:ind w:left="5663" w:hanging="361"/>
      </w:pPr>
    </w:lvl>
    <w:lvl w:ilvl="6">
      <w:numFmt w:val="bullet"/>
      <w:lvlText w:val="•"/>
      <w:lvlJc w:val="left"/>
      <w:pPr>
        <w:ind w:left="6627" w:hanging="361"/>
      </w:pPr>
    </w:lvl>
    <w:lvl w:ilvl="7">
      <w:numFmt w:val="bullet"/>
      <w:lvlText w:val="•"/>
      <w:lvlJc w:val="left"/>
      <w:pPr>
        <w:ind w:left="7592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20" w:hanging="361"/>
      </w:pPr>
      <w:rPr>
        <w:rFonts w:ascii="Wingdings" w:hAnsi="Wingdings"/>
        <w:b w:val="0"/>
        <w:w w:val="99"/>
        <w:sz w:val="24"/>
      </w:rPr>
    </w:lvl>
    <w:lvl w:ilvl="1">
      <w:numFmt w:val="bullet"/>
      <w:lvlText w:val="•"/>
      <w:lvlJc w:val="left"/>
      <w:pPr>
        <w:ind w:left="1812" w:hanging="361"/>
      </w:pPr>
    </w:lvl>
    <w:lvl w:ilvl="2">
      <w:numFmt w:val="bullet"/>
      <w:lvlText w:val="•"/>
      <w:lvlJc w:val="left"/>
      <w:pPr>
        <w:ind w:left="2805" w:hanging="361"/>
      </w:pPr>
    </w:lvl>
    <w:lvl w:ilvl="3">
      <w:numFmt w:val="bullet"/>
      <w:lvlText w:val="•"/>
      <w:lvlJc w:val="left"/>
      <w:pPr>
        <w:ind w:left="3797" w:hanging="361"/>
      </w:pPr>
    </w:lvl>
    <w:lvl w:ilvl="4">
      <w:numFmt w:val="bullet"/>
      <w:lvlText w:val="•"/>
      <w:lvlJc w:val="left"/>
      <w:pPr>
        <w:ind w:left="4790" w:hanging="361"/>
      </w:pPr>
    </w:lvl>
    <w:lvl w:ilvl="5">
      <w:numFmt w:val="bullet"/>
      <w:lvlText w:val="•"/>
      <w:lvlJc w:val="left"/>
      <w:pPr>
        <w:ind w:left="5783" w:hanging="361"/>
      </w:pPr>
    </w:lvl>
    <w:lvl w:ilvl="6">
      <w:numFmt w:val="bullet"/>
      <w:lvlText w:val="•"/>
      <w:lvlJc w:val="left"/>
      <w:pPr>
        <w:ind w:left="6775" w:hanging="361"/>
      </w:pPr>
    </w:lvl>
    <w:lvl w:ilvl="7">
      <w:numFmt w:val="bullet"/>
      <w:lvlText w:val="•"/>
      <w:lvlJc w:val="left"/>
      <w:pPr>
        <w:ind w:left="7768" w:hanging="361"/>
      </w:pPr>
    </w:lvl>
    <w:lvl w:ilvl="8">
      <w:numFmt w:val="bullet"/>
      <w:lvlText w:val="•"/>
      <w:lvlJc w:val="left"/>
      <w:pPr>
        <w:ind w:left="8761" w:hanging="361"/>
      </w:pPr>
    </w:lvl>
  </w:abstractNum>
  <w:abstractNum w:abstractNumId="3" w15:restartNumberingAfterBreak="0">
    <w:nsid w:val="7979798B"/>
    <w:multiLevelType w:val="hybridMultilevel"/>
    <w:tmpl w:val="0F9A0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56"/>
    <w:rsid w:val="001A6F60"/>
    <w:rsid w:val="002A3F00"/>
    <w:rsid w:val="002F75CD"/>
    <w:rsid w:val="005B5BE8"/>
    <w:rsid w:val="00794899"/>
    <w:rsid w:val="007F1B3B"/>
    <w:rsid w:val="0095246F"/>
    <w:rsid w:val="00B5446E"/>
    <w:rsid w:val="00E25CAA"/>
    <w:rsid w:val="00ED1508"/>
    <w:rsid w:val="00F15D1E"/>
    <w:rsid w:val="00F358E6"/>
    <w:rsid w:val="00F40556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1D19"/>
  <w15:chartTrackingRefBased/>
  <w15:docId w15:val="{FE114430-C30E-4769-8A20-5C33ABE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E25CA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25CAA"/>
  </w:style>
  <w:style w:type="paragraph" w:styleId="Odstavekseznama">
    <w:name w:val="List Paragraph"/>
    <w:basedOn w:val="Navaden"/>
    <w:uiPriority w:val="34"/>
    <w:qFormat/>
    <w:rsid w:val="00ED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2020-05-12T20:06:00Z</dcterms:created>
  <dcterms:modified xsi:type="dcterms:W3CDTF">2020-05-17T15:53:00Z</dcterms:modified>
</cp:coreProperties>
</file>