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72" w:rsidRPr="007E1A72" w:rsidRDefault="007E1A72" w:rsidP="007E1A72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outlineLvl w:val="1"/>
        <w:rPr>
          <w:rFonts w:ascii="Times New Roman" w:eastAsiaTheme="minorEastAsia" w:hAnsi="Times New Roman" w:cs="Times New Roman"/>
          <w:b/>
          <w:bCs/>
          <w:color w:val="FF0000"/>
          <w:sz w:val="36"/>
          <w:szCs w:val="36"/>
          <w:lang w:eastAsia="sl-SI"/>
        </w:rPr>
      </w:pPr>
      <w:r w:rsidRPr="007E1A72">
        <w:rPr>
          <w:rFonts w:ascii="Times New Roman" w:eastAsiaTheme="minorEastAsia" w:hAnsi="Times New Roman" w:cs="Times New Roman"/>
          <w:b/>
          <w:bCs/>
          <w:color w:val="00B050"/>
          <w:sz w:val="36"/>
          <w:szCs w:val="36"/>
          <w:lang w:eastAsia="sl-SI"/>
        </w:rPr>
        <w:t xml:space="preserve">Športni dan </w:t>
      </w:r>
    </w:p>
    <w:p w:rsidR="007E1A72" w:rsidRPr="007E1A72" w:rsidRDefault="007E1A72" w:rsidP="007E1A72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720"/>
        <w:outlineLvl w:val="1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sl-SI"/>
        </w:rPr>
      </w:pPr>
    </w:p>
    <w:p w:rsidR="007E1A72" w:rsidRPr="007E1A72" w:rsidRDefault="007E1A72" w:rsidP="007E1A72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outlineLvl w:val="1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sl-SI"/>
        </w:rPr>
      </w:pPr>
      <w:r w:rsidRPr="007E1A72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sl-SI"/>
        </w:rPr>
        <w:t>Pozdravljeni starši in učenci!</w:t>
      </w:r>
    </w:p>
    <w:p w:rsidR="007E1A72" w:rsidRPr="007E1A72" w:rsidRDefault="007E1A72" w:rsidP="007E1A72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720"/>
        <w:outlineLvl w:val="1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sl-SI"/>
        </w:rPr>
      </w:pPr>
    </w:p>
    <w:p w:rsidR="007E1A72" w:rsidRPr="007E1A72" w:rsidRDefault="007E1A72" w:rsidP="007E1A72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sl-SI"/>
        </w:rPr>
      </w:pPr>
      <w:r w:rsidRPr="007E1A72">
        <w:rPr>
          <w:rFonts w:ascii="Times New Roman" w:eastAsiaTheme="minorEastAsia" w:hAnsi="Times New Roman" w:cs="Times New Roman"/>
          <w:b/>
          <w:bCs/>
          <w:sz w:val="28"/>
          <w:szCs w:val="28"/>
          <w:lang w:eastAsia="sl-SI"/>
        </w:rPr>
        <w:t xml:space="preserve">V petek, </w:t>
      </w:r>
      <w:r w:rsidRPr="007E1A72">
        <w:rPr>
          <w:rFonts w:ascii="Times New Roman" w:eastAsiaTheme="minorEastAsia" w:hAnsi="Times New Roman" w:cs="Times New Roman"/>
          <w:b/>
          <w:bCs/>
          <w:color w:val="00B050"/>
          <w:sz w:val="28"/>
          <w:szCs w:val="28"/>
          <w:lang w:eastAsia="sl-SI"/>
        </w:rPr>
        <w:t>22. 5. 2020</w:t>
      </w:r>
      <w:r w:rsidRPr="007E1A72">
        <w:rPr>
          <w:rFonts w:ascii="Times New Roman" w:eastAsiaTheme="minorEastAsia" w:hAnsi="Times New Roman" w:cs="Times New Roman"/>
          <w:b/>
          <w:bCs/>
          <w:sz w:val="28"/>
          <w:szCs w:val="28"/>
          <w:lang w:eastAsia="sl-SI"/>
        </w:rPr>
        <w:t>, bo športni dan za učence 7. in 9. razreda.</w:t>
      </w:r>
    </w:p>
    <w:p w:rsidR="00D1334D" w:rsidRDefault="00D1334D" w:rsidP="00A764E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b/>
          <w:bCs/>
          <w:color w:val="00B050"/>
          <w:sz w:val="32"/>
          <w:szCs w:val="32"/>
        </w:rPr>
      </w:pPr>
    </w:p>
    <w:p w:rsidR="00A764EF" w:rsidRDefault="00D1334D" w:rsidP="00A764E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NAVODILA</w:t>
      </w:r>
    </w:p>
    <w:p w:rsidR="00D1334D" w:rsidRDefault="00D1334D" w:rsidP="00A764E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b/>
          <w:bCs/>
          <w:color w:val="00B050"/>
          <w:sz w:val="32"/>
          <w:szCs w:val="32"/>
        </w:rPr>
      </w:pPr>
    </w:p>
    <w:p w:rsidR="00A764EF" w:rsidRPr="00A764EF" w:rsidRDefault="00A764EF" w:rsidP="00A764E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6" w:lineRule="auto"/>
        <w:ind w:right="733"/>
        <w:jc w:val="both"/>
        <w:rPr>
          <w:rFonts w:ascii="Times New Roman" w:eastAsiaTheme="minorEastAsia" w:hAnsi="Times New Roman" w:cs="Times New Roman"/>
          <w:w w:val="110"/>
          <w:sz w:val="28"/>
          <w:szCs w:val="28"/>
          <w:lang w:eastAsia="sl-SI"/>
        </w:rPr>
      </w:pPr>
      <w:r>
        <w:rPr>
          <w:rFonts w:ascii="Times New Roman" w:eastAsiaTheme="minorEastAsia" w:hAnsi="Times New Roman" w:cs="Times New Roman"/>
          <w:w w:val="110"/>
          <w:sz w:val="28"/>
          <w:szCs w:val="28"/>
          <w:lang w:eastAsia="sl-SI"/>
        </w:rPr>
        <w:t>Športni dan</w:t>
      </w:r>
      <w:r w:rsidRPr="00A764EF">
        <w:rPr>
          <w:rFonts w:ascii="Times New Roman" w:eastAsiaTheme="minorEastAsia" w:hAnsi="Times New Roman" w:cs="Times New Roman"/>
          <w:w w:val="110"/>
          <w:sz w:val="28"/>
          <w:szCs w:val="28"/>
          <w:lang w:eastAsia="sl-SI"/>
        </w:rPr>
        <w:t xml:space="preserve"> bo tokrat namenjena pripravi </w:t>
      </w:r>
      <w:r w:rsidRPr="00D1334D">
        <w:rPr>
          <w:rFonts w:ascii="Times New Roman" w:eastAsiaTheme="minorEastAsia" w:hAnsi="Times New Roman" w:cs="Times New Roman"/>
          <w:b/>
          <w:w w:val="110"/>
          <w:sz w:val="28"/>
          <w:szCs w:val="28"/>
          <w:lang w:eastAsia="sl-SI"/>
        </w:rPr>
        <w:t>gibalnega poligona</w:t>
      </w:r>
      <w:r w:rsidRPr="00A764EF">
        <w:rPr>
          <w:rFonts w:ascii="Times New Roman" w:eastAsiaTheme="minorEastAsia" w:hAnsi="Times New Roman" w:cs="Times New Roman"/>
          <w:w w:val="110"/>
          <w:sz w:val="28"/>
          <w:szCs w:val="28"/>
          <w:lang w:eastAsia="sl-SI"/>
        </w:rPr>
        <w:t xml:space="preserve"> in izvajanju malo drugačnih vaj</w:t>
      </w:r>
      <w:r w:rsidRPr="00A764EF">
        <w:rPr>
          <w:rFonts w:ascii="Times New Roman" w:eastAsiaTheme="minorEastAsia" w:hAnsi="Times New Roman" w:cs="Times New Roman"/>
          <w:spacing w:val="-41"/>
          <w:w w:val="110"/>
          <w:sz w:val="28"/>
          <w:szCs w:val="28"/>
          <w:lang w:eastAsia="sl-SI"/>
        </w:rPr>
        <w:t xml:space="preserve"> </w:t>
      </w:r>
      <w:r w:rsidRPr="00A764EF">
        <w:rPr>
          <w:rFonts w:ascii="Times New Roman" w:eastAsiaTheme="minorEastAsia" w:hAnsi="Times New Roman" w:cs="Times New Roman"/>
          <w:w w:val="110"/>
          <w:sz w:val="28"/>
          <w:szCs w:val="28"/>
          <w:lang w:eastAsia="sl-SI"/>
        </w:rPr>
        <w:t>v naravi</w:t>
      </w:r>
      <w:r w:rsidRPr="00A764EF">
        <w:rPr>
          <w:rFonts w:ascii="Times New Roman" w:eastAsiaTheme="minorEastAsia" w:hAnsi="Times New Roman" w:cs="Times New Roman"/>
          <w:spacing w:val="-26"/>
          <w:w w:val="110"/>
          <w:sz w:val="28"/>
          <w:szCs w:val="28"/>
          <w:lang w:eastAsia="sl-SI"/>
        </w:rPr>
        <w:t xml:space="preserve"> </w:t>
      </w:r>
      <w:r w:rsidRPr="00A764EF">
        <w:rPr>
          <w:rFonts w:ascii="Times New Roman" w:eastAsiaTheme="minorEastAsia" w:hAnsi="Times New Roman" w:cs="Times New Roman"/>
          <w:w w:val="110"/>
          <w:sz w:val="28"/>
          <w:szCs w:val="28"/>
          <w:lang w:eastAsia="sl-SI"/>
        </w:rPr>
        <w:t>ali</w:t>
      </w:r>
      <w:r w:rsidRPr="00A764EF">
        <w:rPr>
          <w:rFonts w:ascii="Times New Roman" w:eastAsiaTheme="minorEastAsia" w:hAnsi="Times New Roman" w:cs="Times New Roman"/>
          <w:spacing w:val="-28"/>
          <w:w w:val="110"/>
          <w:sz w:val="28"/>
          <w:szCs w:val="28"/>
          <w:lang w:eastAsia="sl-SI"/>
        </w:rPr>
        <w:t xml:space="preserve"> </w:t>
      </w:r>
      <w:r w:rsidRPr="00A764EF">
        <w:rPr>
          <w:rFonts w:ascii="Times New Roman" w:eastAsiaTheme="minorEastAsia" w:hAnsi="Times New Roman" w:cs="Times New Roman"/>
          <w:w w:val="110"/>
          <w:sz w:val="28"/>
          <w:szCs w:val="28"/>
          <w:lang w:eastAsia="sl-SI"/>
        </w:rPr>
        <w:t>na</w:t>
      </w:r>
      <w:r w:rsidRPr="00A764EF">
        <w:rPr>
          <w:rFonts w:ascii="Times New Roman" w:eastAsiaTheme="minorEastAsia" w:hAnsi="Times New Roman" w:cs="Times New Roman"/>
          <w:spacing w:val="-26"/>
          <w:w w:val="110"/>
          <w:sz w:val="28"/>
          <w:szCs w:val="28"/>
          <w:lang w:eastAsia="sl-SI"/>
        </w:rPr>
        <w:t xml:space="preserve"> </w:t>
      </w:r>
      <w:r w:rsidRPr="00A764EF">
        <w:rPr>
          <w:rFonts w:ascii="Times New Roman" w:eastAsiaTheme="minorEastAsia" w:hAnsi="Times New Roman" w:cs="Times New Roman"/>
          <w:w w:val="110"/>
          <w:sz w:val="28"/>
          <w:szCs w:val="28"/>
          <w:lang w:eastAsia="sl-SI"/>
        </w:rPr>
        <w:t>domačem</w:t>
      </w:r>
      <w:r w:rsidRPr="00A764EF">
        <w:rPr>
          <w:rFonts w:ascii="Times New Roman" w:eastAsiaTheme="minorEastAsia" w:hAnsi="Times New Roman" w:cs="Times New Roman"/>
          <w:spacing w:val="-25"/>
          <w:w w:val="110"/>
          <w:sz w:val="28"/>
          <w:szCs w:val="28"/>
          <w:lang w:eastAsia="sl-SI"/>
        </w:rPr>
        <w:t xml:space="preserve"> </w:t>
      </w:r>
      <w:r w:rsidRPr="00A764EF">
        <w:rPr>
          <w:rFonts w:ascii="Times New Roman" w:eastAsiaTheme="minorEastAsia" w:hAnsi="Times New Roman" w:cs="Times New Roman"/>
          <w:w w:val="110"/>
          <w:sz w:val="28"/>
          <w:szCs w:val="28"/>
          <w:lang w:eastAsia="sl-SI"/>
        </w:rPr>
        <w:t>dvorišču.</w:t>
      </w:r>
      <w:r w:rsidRPr="00A764EF">
        <w:rPr>
          <w:rFonts w:ascii="Times New Roman" w:eastAsiaTheme="minorEastAsia" w:hAnsi="Times New Roman" w:cs="Times New Roman"/>
          <w:spacing w:val="-27"/>
          <w:w w:val="110"/>
          <w:sz w:val="28"/>
          <w:szCs w:val="28"/>
          <w:lang w:eastAsia="sl-SI"/>
        </w:rPr>
        <w:t xml:space="preserve"> </w:t>
      </w:r>
      <w:r w:rsidRPr="00A764EF">
        <w:rPr>
          <w:rFonts w:ascii="Times New Roman" w:eastAsiaTheme="minorEastAsia" w:hAnsi="Times New Roman" w:cs="Times New Roman"/>
          <w:w w:val="110"/>
          <w:sz w:val="28"/>
          <w:szCs w:val="28"/>
          <w:lang w:eastAsia="sl-SI"/>
        </w:rPr>
        <w:t>Za</w:t>
      </w:r>
      <w:r w:rsidRPr="00A764EF">
        <w:rPr>
          <w:rFonts w:ascii="Times New Roman" w:eastAsiaTheme="minorEastAsia" w:hAnsi="Times New Roman" w:cs="Times New Roman"/>
          <w:spacing w:val="-28"/>
          <w:w w:val="110"/>
          <w:sz w:val="28"/>
          <w:szCs w:val="28"/>
          <w:lang w:eastAsia="sl-SI"/>
        </w:rPr>
        <w:t xml:space="preserve"> </w:t>
      </w:r>
      <w:r w:rsidRPr="00A764EF">
        <w:rPr>
          <w:rFonts w:ascii="Times New Roman" w:eastAsiaTheme="minorEastAsia" w:hAnsi="Times New Roman" w:cs="Times New Roman"/>
          <w:w w:val="110"/>
          <w:sz w:val="28"/>
          <w:szCs w:val="28"/>
          <w:lang w:eastAsia="sl-SI"/>
        </w:rPr>
        <w:t>pripravo</w:t>
      </w:r>
      <w:r w:rsidRPr="00A764EF">
        <w:rPr>
          <w:rFonts w:ascii="Times New Roman" w:eastAsiaTheme="minorEastAsia" w:hAnsi="Times New Roman" w:cs="Times New Roman"/>
          <w:spacing w:val="-27"/>
          <w:w w:val="110"/>
          <w:sz w:val="28"/>
          <w:szCs w:val="28"/>
          <w:lang w:eastAsia="sl-SI"/>
        </w:rPr>
        <w:t xml:space="preserve"> </w:t>
      </w:r>
      <w:r w:rsidRPr="00A764EF">
        <w:rPr>
          <w:rFonts w:ascii="Times New Roman" w:eastAsiaTheme="minorEastAsia" w:hAnsi="Times New Roman" w:cs="Times New Roman"/>
          <w:w w:val="110"/>
          <w:sz w:val="28"/>
          <w:szCs w:val="28"/>
          <w:lang w:eastAsia="sl-SI"/>
        </w:rPr>
        <w:t>boste</w:t>
      </w:r>
      <w:r w:rsidRPr="00A764EF">
        <w:rPr>
          <w:rFonts w:ascii="Times New Roman" w:eastAsiaTheme="minorEastAsia" w:hAnsi="Times New Roman" w:cs="Times New Roman"/>
          <w:spacing w:val="-30"/>
          <w:w w:val="110"/>
          <w:sz w:val="28"/>
          <w:szCs w:val="28"/>
          <w:lang w:eastAsia="sl-SI"/>
        </w:rPr>
        <w:t xml:space="preserve"> </w:t>
      </w:r>
      <w:r w:rsidRPr="00A764EF">
        <w:rPr>
          <w:rFonts w:ascii="Times New Roman" w:eastAsiaTheme="minorEastAsia" w:hAnsi="Times New Roman" w:cs="Times New Roman"/>
          <w:w w:val="110"/>
          <w:sz w:val="28"/>
          <w:szCs w:val="28"/>
          <w:lang w:eastAsia="sl-SI"/>
        </w:rPr>
        <w:t>uporabili</w:t>
      </w:r>
      <w:r w:rsidRPr="00A764EF">
        <w:rPr>
          <w:rFonts w:ascii="Times New Roman" w:eastAsiaTheme="minorEastAsia" w:hAnsi="Times New Roman" w:cs="Times New Roman"/>
          <w:spacing w:val="-26"/>
          <w:w w:val="110"/>
          <w:sz w:val="28"/>
          <w:szCs w:val="28"/>
          <w:lang w:eastAsia="sl-SI"/>
        </w:rPr>
        <w:t xml:space="preserve"> </w:t>
      </w:r>
      <w:r w:rsidRPr="00A764EF">
        <w:rPr>
          <w:rFonts w:ascii="Times New Roman" w:eastAsiaTheme="minorEastAsia" w:hAnsi="Times New Roman" w:cs="Times New Roman"/>
          <w:w w:val="110"/>
          <w:sz w:val="28"/>
          <w:szCs w:val="28"/>
          <w:lang w:eastAsia="sl-SI"/>
        </w:rPr>
        <w:t>nekaj</w:t>
      </w:r>
      <w:r w:rsidRPr="00A764EF">
        <w:rPr>
          <w:rFonts w:ascii="Times New Roman" w:eastAsiaTheme="minorEastAsia" w:hAnsi="Times New Roman" w:cs="Times New Roman"/>
          <w:spacing w:val="-26"/>
          <w:w w:val="110"/>
          <w:sz w:val="28"/>
          <w:szCs w:val="28"/>
          <w:lang w:eastAsia="sl-SI"/>
        </w:rPr>
        <w:t xml:space="preserve"> </w:t>
      </w:r>
      <w:r w:rsidRPr="00A764EF">
        <w:rPr>
          <w:rFonts w:ascii="Times New Roman" w:eastAsiaTheme="minorEastAsia" w:hAnsi="Times New Roman" w:cs="Times New Roman"/>
          <w:w w:val="110"/>
          <w:sz w:val="28"/>
          <w:szCs w:val="28"/>
          <w:lang w:eastAsia="sl-SI"/>
        </w:rPr>
        <w:t>domišljije,</w:t>
      </w:r>
      <w:r w:rsidRPr="00A764EF">
        <w:rPr>
          <w:rFonts w:ascii="Times New Roman" w:eastAsiaTheme="minorEastAsia" w:hAnsi="Times New Roman" w:cs="Times New Roman"/>
          <w:spacing w:val="-27"/>
          <w:w w:val="110"/>
          <w:sz w:val="28"/>
          <w:szCs w:val="28"/>
          <w:lang w:eastAsia="sl-SI"/>
        </w:rPr>
        <w:t xml:space="preserve"> </w:t>
      </w:r>
      <w:r w:rsidRPr="00A764EF">
        <w:rPr>
          <w:rFonts w:ascii="Times New Roman" w:eastAsiaTheme="minorEastAsia" w:hAnsi="Times New Roman" w:cs="Times New Roman"/>
          <w:w w:val="110"/>
          <w:sz w:val="28"/>
          <w:szCs w:val="28"/>
          <w:lang w:eastAsia="sl-SI"/>
        </w:rPr>
        <w:t>moči</w:t>
      </w:r>
      <w:r w:rsidRPr="00A764EF">
        <w:rPr>
          <w:rFonts w:ascii="Times New Roman" w:eastAsiaTheme="minorEastAsia" w:hAnsi="Times New Roman" w:cs="Times New Roman"/>
          <w:spacing w:val="-27"/>
          <w:w w:val="110"/>
          <w:sz w:val="28"/>
          <w:szCs w:val="28"/>
          <w:lang w:eastAsia="sl-SI"/>
        </w:rPr>
        <w:t xml:space="preserve"> </w:t>
      </w:r>
      <w:r w:rsidRPr="00A764EF">
        <w:rPr>
          <w:rFonts w:ascii="Times New Roman" w:eastAsiaTheme="minorEastAsia" w:hAnsi="Times New Roman" w:cs="Times New Roman"/>
          <w:w w:val="110"/>
          <w:sz w:val="28"/>
          <w:szCs w:val="28"/>
          <w:lang w:eastAsia="sl-SI"/>
        </w:rPr>
        <w:t>in</w:t>
      </w:r>
      <w:r w:rsidRPr="00A764EF">
        <w:rPr>
          <w:rFonts w:ascii="Times New Roman" w:eastAsiaTheme="minorEastAsia" w:hAnsi="Times New Roman" w:cs="Times New Roman"/>
          <w:spacing w:val="-28"/>
          <w:w w:val="110"/>
          <w:sz w:val="28"/>
          <w:szCs w:val="28"/>
          <w:lang w:eastAsia="sl-SI"/>
        </w:rPr>
        <w:t xml:space="preserve"> </w:t>
      </w:r>
      <w:r w:rsidRPr="00A764EF">
        <w:rPr>
          <w:rFonts w:ascii="Times New Roman" w:eastAsiaTheme="minorEastAsia" w:hAnsi="Times New Roman" w:cs="Times New Roman"/>
          <w:w w:val="110"/>
          <w:sz w:val="28"/>
          <w:szCs w:val="28"/>
          <w:lang w:eastAsia="sl-SI"/>
        </w:rPr>
        <w:t>spretnosti.</w:t>
      </w:r>
    </w:p>
    <w:p w:rsidR="00A764EF" w:rsidRPr="00A764EF" w:rsidRDefault="00A764EF" w:rsidP="00A764E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</w:p>
    <w:p w:rsidR="00D1334D" w:rsidRDefault="00A764EF" w:rsidP="00D1334D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732"/>
        <w:jc w:val="both"/>
        <w:rPr>
          <w:rFonts w:ascii="Times New Roman" w:eastAsiaTheme="minorEastAsia" w:hAnsi="Times New Roman" w:cs="Times New Roman"/>
          <w:w w:val="110"/>
          <w:sz w:val="28"/>
          <w:szCs w:val="28"/>
          <w:lang w:eastAsia="sl-SI"/>
        </w:rPr>
      </w:pPr>
      <w:r w:rsidRPr="00A764EF">
        <w:rPr>
          <w:rFonts w:ascii="Times New Roman" w:eastAsiaTheme="minorEastAsia" w:hAnsi="Times New Roman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937895</wp:posOffset>
                </wp:positionV>
                <wp:extent cx="6565900" cy="4076700"/>
                <wp:effectExtent l="0" t="0" r="0" b="0"/>
                <wp:wrapTopAndBottom/>
                <wp:docPr id="48" name="Pravokot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0" cy="407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4EF" w:rsidRDefault="00A764EF" w:rsidP="00A764EF">
                            <w:pPr>
                              <w:spacing w:line="6420" w:lineRule="atLeast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sl-SI"/>
                              </w:rPr>
                              <w:drawing>
                                <wp:inline distT="0" distB="0" distL="0" distR="0">
                                  <wp:extent cx="6545580" cy="4069080"/>
                                  <wp:effectExtent l="0" t="0" r="7620" b="7620"/>
                                  <wp:docPr id="47" name="Slika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5580" cy="406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64EF" w:rsidRDefault="00A764EF" w:rsidP="00A764E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48" o:spid="_x0000_s1026" style="position:absolute;left:0;text-align:left;margin-left:39.7pt;margin-top:73.85pt;width:517pt;height:321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" o:allowincell="f" filled="f" stroked="f">
                <v:textbox inset="0,0,0,0">
                  <w:txbxContent>
                    <w:p w:rsidR="00A764EF" w:rsidRDefault="00A764EF" w:rsidP="00A764EF">
                      <w:pPr>
                        <w:spacing w:line="6420" w:lineRule="atLeast"/>
                      </w:pPr>
                      <w:r>
                        <w:rPr>
                          <w:noProof/>
                          <w:sz w:val="24"/>
                          <w:szCs w:val="24"/>
                          <w:lang w:eastAsia="sl-SI"/>
                        </w:rPr>
                        <w:drawing>
                          <wp:inline distT="0" distB="0" distL="0" distR="0">
                            <wp:extent cx="6545580" cy="4069080"/>
                            <wp:effectExtent l="0" t="0" r="7620" b="7620"/>
                            <wp:docPr id="47" name="Slika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5580" cy="406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64EF" w:rsidRDefault="00A764EF" w:rsidP="00A764EF"/>
                  </w:txbxContent>
                </v:textbox>
                <w10:wrap type="topAndBottom" anchorx="page"/>
              </v:rect>
            </w:pict>
          </mc:Fallback>
        </mc:AlternateContent>
      </w:r>
      <w:r w:rsidRPr="00A764EF">
        <w:rPr>
          <w:rFonts w:ascii="Times New Roman" w:eastAsiaTheme="minorEastAsia" w:hAnsi="Times New Roman" w:cs="Times New Roman"/>
          <w:w w:val="110"/>
          <w:sz w:val="28"/>
          <w:szCs w:val="28"/>
          <w:lang w:eastAsia="sl-SI"/>
        </w:rPr>
        <w:t xml:space="preserve">Odpravite se na sprehod v naravo in iz naravnih materialov izdelajte unikatni poligon. Dobro se ogrejte in izvajajte ponovitve glede na vašo telesno pripravljenost. Ne pozabite na pitje vode! </w:t>
      </w:r>
    </w:p>
    <w:p w:rsidR="00D1334D" w:rsidRDefault="00A764EF" w:rsidP="00D1334D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732"/>
        <w:jc w:val="both"/>
        <w:rPr>
          <w:rFonts w:ascii="Times New Roman" w:eastAsiaTheme="minorEastAsia" w:hAnsi="Times New Roman" w:cs="Times New Roman"/>
          <w:b/>
          <w:w w:val="110"/>
          <w:sz w:val="28"/>
          <w:szCs w:val="28"/>
          <w:lang w:eastAsia="sl-SI"/>
        </w:rPr>
      </w:pPr>
      <w:bookmarkStart w:id="0" w:name="_GoBack"/>
      <w:bookmarkEnd w:id="0"/>
      <w:r w:rsidRPr="00A764EF">
        <w:rPr>
          <w:rFonts w:ascii="Times New Roman" w:eastAsiaTheme="minorEastAsia" w:hAnsi="Times New Roman" w:cs="Times New Roman"/>
          <w:b/>
          <w:w w:val="110"/>
          <w:sz w:val="28"/>
          <w:szCs w:val="28"/>
          <w:lang w:eastAsia="sl-SI"/>
        </w:rPr>
        <w:t xml:space="preserve">Prilagava naloge, ki jih lahko izvajate na poligonu. </w:t>
      </w:r>
    </w:p>
    <w:p w:rsidR="00423027" w:rsidRPr="00D1334D" w:rsidRDefault="00423027" w:rsidP="00D1334D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732"/>
        <w:jc w:val="both"/>
        <w:rPr>
          <w:rFonts w:ascii="Times New Roman" w:eastAsiaTheme="minorEastAsia" w:hAnsi="Times New Roman" w:cs="Times New Roman"/>
          <w:w w:val="110"/>
          <w:sz w:val="28"/>
          <w:szCs w:val="28"/>
          <w:lang w:eastAsia="sl-SI"/>
        </w:rPr>
      </w:pPr>
      <w:r w:rsidRPr="00584529">
        <w:rPr>
          <w:b/>
          <w:bCs/>
          <w:color w:val="00B050"/>
          <w:sz w:val="32"/>
          <w:szCs w:val="32"/>
        </w:rPr>
        <w:t>NALOGA 1:</w:t>
      </w:r>
      <w:r w:rsidR="00D1334D">
        <w:rPr>
          <w:b/>
          <w:bCs/>
          <w:color w:val="00B050"/>
          <w:sz w:val="32"/>
          <w:szCs w:val="32"/>
        </w:rPr>
        <w:t xml:space="preserve">                                  </w:t>
      </w:r>
    </w:p>
    <w:p w:rsidR="00A764EF" w:rsidRPr="00423027" w:rsidRDefault="00A764EF" w:rsidP="00A764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732"/>
        <w:jc w:val="both"/>
        <w:rPr>
          <w:rFonts w:ascii="Times New Roman" w:eastAsiaTheme="minorEastAsia" w:hAnsi="Times New Roman" w:cs="Times New Roman"/>
          <w:b/>
          <w:w w:val="110"/>
          <w:sz w:val="28"/>
          <w:szCs w:val="28"/>
          <w:lang w:eastAsia="sl-SI"/>
        </w:rPr>
      </w:pPr>
    </w:p>
    <w:p w:rsidR="00A764EF" w:rsidRDefault="00A764EF" w:rsidP="00A764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732"/>
        <w:jc w:val="both"/>
        <w:rPr>
          <w:rFonts w:ascii="Times New Roman" w:eastAsiaTheme="minorEastAsia" w:hAnsi="Times New Roman" w:cs="Times New Roman"/>
          <w:w w:val="110"/>
          <w:sz w:val="28"/>
          <w:szCs w:val="28"/>
          <w:lang w:eastAsia="sl-SI"/>
        </w:rPr>
      </w:pPr>
    </w:p>
    <w:p w:rsidR="007E1A72" w:rsidRDefault="007E1A72" w:rsidP="007E1A7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</w:p>
    <w:p w:rsidR="00D1334D" w:rsidRPr="007E1A72" w:rsidRDefault="00D1334D" w:rsidP="007E1A7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</w:p>
    <w:p w:rsidR="00A764EF" w:rsidRDefault="00A764EF" w:rsidP="00A764E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B050"/>
          <w:sz w:val="28"/>
          <w:szCs w:val="28"/>
        </w:rPr>
      </w:pPr>
    </w:p>
    <w:p w:rsidR="00A764EF" w:rsidRDefault="00A764EF" w:rsidP="00A764E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B050"/>
          <w:sz w:val="28"/>
          <w:szCs w:val="28"/>
        </w:rPr>
      </w:pPr>
    </w:p>
    <w:p w:rsidR="00A764EF" w:rsidRDefault="00A764EF" w:rsidP="00A764E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B050"/>
          <w:sz w:val="28"/>
          <w:szCs w:val="28"/>
        </w:rPr>
      </w:pPr>
    </w:p>
    <w:p w:rsidR="00A764EF" w:rsidRDefault="00A764EF" w:rsidP="00A764E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B050"/>
          <w:sz w:val="28"/>
          <w:szCs w:val="28"/>
        </w:rPr>
      </w:pPr>
    </w:p>
    <w:p w:rsidR="00A764EF" w:rsidRDefault="00A764EF" w:rsidP="00A764E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B050"/>
          <w:sz w:val="28"/>
          <w:szCs w:val="28"/>
        </w:rPr>
      </w:pPr>
    </w:p>
    <w:p w:rsidR="00A764EF" w:rsidRDefault="00A764EF" w:rsidP="00A764E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B050"/>
          <w:sz w:val="28"/>
          <w:szCs w:val="28"/>
        </w:rPr>
      </w:pPr>
    </w:p>
    <w:p w:rsidR="00A764EF" w:rsidRPr="00D1334D" w:rsidRDefault="00A764EF" w:rsidP="00A764E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B050"/>
          <w:sz w:val="32"/>
          <w:szCs w:val="32"/>
        </w:rPr>
      </w:pPr>
      <w:r w:rsidRPr="00D1334D">
        <w:rPr>
          <w:b/>
          <w:bCs/>
          <w:color w:val="00B050"/>
          <w:sz w:val="32"/>
          <w:szCs w:val="32"/>
        </w:rPr>
        <w:t>NALOGA 2:</w:t>
      </w:r>
    </w:p>
    <w:p w:rsidR="00A764EF" w:rsidRDefault="00A764EF" w:rsidP="00A764E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B050"/>
          <w:sz w:val="28"/>
          <w:szCs w:val="28"/>
        </w:rPr>
      </w:pPr>
    </w:p>
    <w:p w:rsidR="007E1A72" w:rsidRPr="007E1A72" w:rsidRDefault="007E1A72" w:rsidP="00A764E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7E1A72">
        <w:rPr>
          <w:rFonts w:ascii="Times New Roman" w:eastAsiaTheme="minorEastAsia" w:hAnsi="Times New Roman" w:cs="Times New Roman"/>
          <w:noProof/>
          <w:sz w:val="28"/>
          <w:szCs w:val="28"/>
          <w:lang w:eastAsia="sl-SI"/>
        </w:rPr>
        <w:drawing>
          <wp:inline distT="0" distB="0" distL="0" distR="0">
            <wp:extent cx="5753100" cy="6858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EF" w:rsidRDefault="00A764EF" w:rsidP="00A764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732"/>
        <w:jc w:val="both"/>
        <w:rPr>
          <w:rFonts w:ascii="Times New Roman" w:eastAsiaTheme="minorEastAsia" w:hAnsi="Times New Roman" w:cs="Times New Roman"/>
          <w:w w:val="110"/>
          <w:sz w:val="28"/>
          <w:szCs w:val="28"/>
          <w:lang w:eastAsia="sl-SI"/>
        </w:rPr>
      </w:pPr>
      <w:r w:rsidRPr="00A764EF">
        <w:rPr>
          <w:rFonts w:ascii="Times New Roman" w:eastAsiaTheme="minorEastAsia" w:hAnsi="Times New Roman" w:cs="Times New Roman"/>
          <w:w w:val="110"/>
          <w:sz w:val="28"/>
          <w:szCs w:val="28"/>
          <w:lang w:eastAsia="sl-SI"/>
        </w:rPr>
        <w:t>Po koncu vaj se ulezite na travo, se sprostite, naredite raztezn</w:t>
      </w:r>
      <w:r>
        <w:rPr>
          <w:rFonts w:ascii="Times New Roman" w:eastAsiaTheme="minorEastAsia" w:hAnsi="Times New Roman" w:cs="Times New Roman"/>
          <w:w w:val="110"/>
          <w:sz w:val="28"/>
          <w:szCs w:val="28"/>
          <w:lang w:eastAsia="sl-SI"/>
        </w:rPr>
        <w:t xml:space="preserve">e </w:t>
      </w:r>
      <w:r w:rsidRPr="00A764EF">
        <w:rPr>
          <w:rFonts w:ascii="Times New Roman" w:eastAsiaTheme="minorEastAsia" w:hAnsi="Times New Roman" w:cs="Times New Roman"/>
          <w:w w:val="110"/>
          <w:sz w:val="28"/>
          <w:szCs w:val="28"/>
          <w:lang w:eastAsia="sl-SI"/>
        </w:rPr>
        <w:t>vaj</w:t>
      </w:r>
      <w:r>
        <w:rPr>
          <w:rFonts w:ascii="Times New Roman" w:eastAsiaTheme="minorEastAsia" w:hAnsi="Times New Roman" w:cs="Times New Roman"/>
          <w:w w:val="110"/>
          <w:sz w:val="28"/>
          <w:szCs w:val="28"/>
          <w:lang w:eastAsia="sl-SI"/>
        </w:rPr>
        <w:t>e</w:t>
      </w:r>
      <w:r w:rsidRPr="00A764EF">
        <w:rPr>
          <w:rFonts w:ascii="Times New Roman" w:eastAsiaTheme="minorEastAsia" w:hAnsi="Times New Roman" w:cs="Times New Roman"/>
          <w:w w:val="110"/>
          <w:sz w:val="28"/>
          <w:szCs w:val="28"/>
          <w:lang w:eastAsia="sl-SI"/>
        </w:rPr>
        <w:t xml:space="preserve"> in uživajte v petju ptic. </w:t>
      </w:r>
    </w:p>
    <w:p w:rsidR="00A764EF" w:rsidRPr="00A764EF" w:rsidRDefault="00A764EF" w:rsidP="00A764EF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5"/>
          <w:szCs w:val="25"/>
          <w:lang w:eastAsia="sl-SI"/>
        </w:rPr>
      </w:pPr>
    </w:p>
    <w:p w:rsidR="00A764EF" w:rsidRPr="00A764EF" w:rsidRDefault="00A764EF" w:rsidP="00A764E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w w:val="105"/>
          <w:sz w:val="24"/>
          <w:szCs w:val="24"/>
          <w:lang w:eastAsia="sl-SI"/>
        </w:rPr>
      </w:pPr>
      <w:r w:rsidRPr="00A764EF">
        <w:rPr>
          <w:rFonts w:ascii="Times New Roman" w:eastAsiaTheme="minorEastAsia" w:hAnsi="Times New Roman" w:cs="Times New Roman"/>
          <w:w w:val="105"/>
          <w:sz w:val="24"/>
          <w:szCs w:val="24"/>
          <w:u w:val="single"/>
          <w:lang w:eastAsia="sl-SI"/>
        </w:rPr>
        <w:t>PRIMER POLIGONA NA DOMAČEM DVORIŠČU:</w:t>
      </w:r>
    </w:p>
    <w:p w:rsidR="00A764EF" w:rsidRPr="00A764EF" w:rsidRDefault="00A764EF" w:rsidP="00A764EF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736"/>
        <w:jc w:val="both"/>
        <w:rPr>
          <w:rFonts w:ascii="Times New Roman" w:eastAsiaTheme="minorEastAsia" w:hAnsi="Times New Roman" w:cs="Times New Roman"/>
          <w:color w:val="0000FF"/>
          <w:w w:val="110"/>
          <w:sz w:val="24"/>
          <w:szCs w:val="24"/>
          <w:lang w:eastAsia="sl-SI"/>
        </w:rPr>
      </w:pPr>
      <w:r w:rsidRPr="00A764EF">
        <w:rPr>
          <w:rFonts w:ascii="Times New Roman" w:eastAsiaTheme="minorEastAsia" w:hAnsi="Times New Roman" w:cs="Times New Roman"/>
          <w:color w:val="0000FF"/>
          <w:w w:val="110"/>
          <w:sz w:val="24"/>
          <w:szCs w:val="24"/>
          <w:u w:val="single"/>
          <w:lang w:eastAsia="sl-SI"/>
        </w:rPr>
        <w:t>https://</w:t>
      </w:r>
      <w:hyperlink r:id="rId8" w:history="1">
        <w:r w:rsidRPr="00A764EF">
          <w:rPr>
            <w:rFonts w:ascii="Times New Roman" w:eastAsiaTheme="minorEastAsia" w:hAnsi="Times New Roman" w:cs="Times New Roman"/>
            <w:color w:val="0000FF"/>
            <w:w w:val="110"/>
            <w:sz w:val="24"/>
            <w:szCs w:val="24"/>
            <w:u w:val="single"/>
            <w:lang w:eastAsia="sl-SI"/>
          </w:rPr>
          <w:t>www.youtube.com/watch?v=TMPvW52Tuhs&amp;feature=youtu.be</w:t>
        </w:r>
      </w:hyperlink>
    </w:p>
    <w:p w:rsidR="00A764EF" w:rsidRPr="00A764EF" w:rsidRDefault="00A764EF" w:rsidP="00A764EF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A764EF" w:rsidRPr="00A764EF" w:rsidRDefault="00A764EF" w:rsidP="00A764EF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FF"/>
          <w:w w:val="105"/>
          <w:sz w:val="24"/>
          <w:szCs w:val="24"/>
          <w:lang w:eastAsia="sl-SI"/>
        </w:rPr>
      </w:pPr>
      <w:r w:rsidRPr="00A764EF">
        <w:rPr>
          <w:rFonts w:ascii="Times New Roman" w:eastAsiaTheme="minorEastAsia" w:hAnsi="Times New Roman" w:cs="Times New Roman"/>
          <w:w w:val="105"/>
          <w:sz w:val="24"/>
          <w:szCs w:val="24"/>
          <w:u w:val="single" w:color="000000"/>
          <w:lang w:eastAsia="sl-SI"/>
        </w:rPr>
        <w:t>PRIMER POLIGONA V NARAVI</w:t>
      </w:r>
      <w:r w:rsidRPr="00A764EF">
        <w:rPr>
          <w:rFonts w:ascii="Times New Roman" w:eastAsiaTheme="minorEastAsia" w:hAnsi="Times New Roman" w:cs="Times New Roman"/>
          <w:w w:val="105"/>
          <w:sz w:val="24"/>
          <w:szCs w:val="24"/>
          <w:lang w:eastAsia="sl-SI"/>
        </w:rPr>
        <w:t xml:space="preserve">: </w:t>
      </w:r>
      <w:r w:rsidRPr="00A764EF">
        <w:rPr>
          <w:rFonts w:ascii="Times New Roman" w:eastAsiaTheme="minorEastAsia" w:hAnsi="Times New Roman" w:cs="Times New Roman"/>
          <w:color w:val="0000FF"/>
          <w:w w:val="105"/>
          <w:sz w:val="24"/>
          <w:szCs w:val="24"/>
          <w:u w:val="single"/>
          <w:lang w:eastAsia="sl-SI"/>
        </w:rPr>
        <w:t>https://</w:t>
      </w:r>
      <w:hyperlink r:id="rId9" w:history="1">
        <w:r w:rsidRPr="00A764EF">
          <w:rPr>
            <w:rFonts w:ascii="Times New Roman" w:eastAsiaTheme="minorEastAsia" w:hAnsi="Times New Roman" w:cs="Times New Roman"/>
            <w:color w:val="0000FF"/>
            <w:w w:val="105"/>
            <w:sz w:val="24"/>
            <w:szCs w:val="24"/>
            <w:u w:val="single"/>
            <w:lang w:eastAsia="sl-SI"/>
          </w:rPr>
          <w:t>www.youtube.com/watch?v=Q61EtKE5njA</w:t>
        </w:r>
      </w:hyperlink>
    </w:p>
    <w:p w:rsidR="00A764EF" w:rsidRPr="007E1A72" w:rsidRDefault="00A764EF" w:rsidP="00A764EF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596"/>
        <w:rPr>
          <w:rFonts w:ascii="Times New Roman" w:eastAsiaTheme="minorEastAsia" w:hAnsi="Times New Roman" w:cs="Times New Roman"/>
          <w:color w:val="FF0000"/>
          <w:sz w:val="28"/>
          <w:szCs w:val="28"/>
          <w:lang w:eastAsia="sl-SI"/>
        </w:rPr>
      </w:pPr>
    </w:p>
    <w:p w:rsidR="00A764EF" w:rsidRDefault="00A764EF" w:rsidP="007E1A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outlineLvl w:val="0"/>
        <w:rPr>
          <w:rFonts w:ascii="Times New Roman" w:eastAsiaTheme="minorEastAsia" w:hAnsi="Times New Roman" w:cs="Times New Roman"/>
          <w:b/>
          <w:bCs/>
          <w:color w:val="00B050"/>
          <w:sz w:val="28"/>
          <w:szCs w:val="28"/>
          <w:u w:val="single"/>
          <w:lang w:eastAsia="sl-SI"/>
        </w:rPr>
      </w:pPr>
    </w:p>
    <w:p w:rsidR="00423027" w:rsidRDefault="00423027" w:rsidP="007E1A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outlineLvl w:val="0"/>
        <w:rPr>
          <w:rFonts w:ascii="Times New Roman" w:eastAsiaTheme="minorEastAsia" w:hAnsi="Times New Roman" w:cs="Times New Roman"/>
          <w:b/>
          <w:bCs/>
          <w:color w:val="00B050"/>
          <w:sz w:val="28"/>
          <w:szCs w:val="28"/>
          <w:u w:val="single"/>
          <w:lang w:eastAsia="sl-SI"/>
        </w:rPr>
      </w:pPr>
    </w:p>
    <w:p w:rsidR="00423027" w:rsidRDefault="00423027" w:rsidP="007E1A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outlineLvl w:val="0"/>
        <w:rPr>
          <w:rFonts w:ascii="Times New Roman" w:eastAsiaTheme="minorEastAsia" w:hAnsi="Times New Roman" w:cs="Times New Roman"/>
          <w:b/>
          <w:bCs/>
          <w:color w:val="00B050"/>
          <w:sz w:val="28"/>
          <w:szCs w:val="28"/>
          <w:u w:val="single"/>
          <w:lang w:eastAsia="sl-SI"/>
        </w:rPr>
      </w:pPr>
    </w:p>
    <w:p w:rsidR="00423027" w:rsidRDefault="00423027" w:rsidP="007E1A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outlineLvl w:val="0"/>
        <w:rPr>
          <w:rFonts w:ascii="Times New Roman" w:eastAsiaTheme="minorEastAsia" w:hAnsi="Times New Roman" w:cs="Times New Roman"/>
          <w:b/>
          <w:bCs/>
          <w:color w:val="00B050"/>
          <w:sz w:val="28"/>
          <w:szCs w:val="28"/>
          <w:u w:val="single"/>
          <w:lang w:eastAsia="sl-SI"/>
        </w:rPr>
      </w:pPr>
    </w:p>
    <w:p w:rsidR="00423027" w:rsidRPr="007E1A72" w:rsidRDefault="00423027" w:rsidP="007E1A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outlineLvl w:val="0"/>
        <w:rPr>
          <w:rFonts w:ascii="Times New Roman" w:eastAsiaTheme="minorEastAsia" w:hAnsi="Times New Roman" w:cs="Times New Roman"/>
          <w:b/>
          <w:bCs/>
          <w:color w:val="00B050"/>
          <w:sz w:val="28"/>
          <w:szCs w:val="28"/>
          <w:u w:val="single"/>
          <w:lang w:eastAsia="sl-SI"/>
        </w:rPr>
      </w:pPr>
    </w:p>
    <w:p w:rsidR="007E1A72" w:rsidRPr="007E1A72" w:rsidRDefault="007E1A72" w:rsidP="007E1A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outlineLvl w:val="0"/>
        <w:rPr>
          <w:rFonts w:ascii="Times New Roman" w:eastAsiaTheme="minorEastAsia" w:hAnsi="Times New Roman" w:cs="Times New Roman"/>
          <w:b/>
          <w:bCs/>
          <w:color w:val="00B050"/>
          <w:sz w:val="28"/>
          <w:szCs w:val="28"/>
          <w:u w:val="single"/>
          <w:lang w:eastAsia="sl-SI"/>
        </w:rPr>
      </w:pPr>
      <w:r w:rsidRPr="007E1A72">
        <w:rPr>
          <w:rFonts w:ascii="Times New Roman" w:eastAsiaTheme="minorEastAsia" w:hAnsi="Times New Roman" w:cs="Times New Roman"/>
          <w:b/>
          <w:bCs/>
          <w:color w:val="00B050"/>
          <w:sz w:val="28"/>
          <w:szCs w:val="28"/>
          <w:u w:val="single"/>
          <w:lang w:eastAsia="sl-SI"/>
        </w:rPr>
        <w:t>POROČILO</w:t>
      </w:r>
    </w:p>
    <w:p w:rsidR="007E1A72" w:rsidRPr="007E1A72" w:rsidRDefault="007E1A72" w:rsidP="007E1A72">
      <w:pPr>
        <w:widowControl w:val="0"/>
        <w:kinsoku w:val="0"/>
        <w:overflowPunct w:val="0"/>
        <w:autoSpaceDE w:val="0"/>
        <w:autoSpaceDN w:val="0"/>
        <w:adjustRightInd w:val="0"/>
        <w:spacing w:before="112" w:after="0" w:line="334" w:lineRule="exact"/>
        <w:ind w:left="100"/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</w:pPr>
      <w:r w:rsidRPr="007E1A72">
        <w:rPr>
          <w:rFonts w:ascii="Times New Roman" w:eastAsiaTheme="minorEastAsia" w:hAnsi="Times New Roman" w:cs="Times New Roman"/>
          <w:sz w:val="28"/>
          <w:szCs w:val="28"/>
          <w:lang w:eastAsia="sl-SI"/>
        </w:rPr>
        <w:t xml:space="preserve">Ob koncu športnega dne zapišite </w:t>
      </w:r>
      <w:r w:rsidRPr="007E1A72">
        <w:rPr>
          <w:rFonts w:ascii="Times New Roman" w:eastAsiaTheme="minorEastAsia" w:hAnsi="Times New Roman" w:cs="Times New Roman"/>
          <w:color w:val="00AF50"/>
          <w:sz w:val="28"/>
          <w:szCs w:val="28"/>
          <w:lang w:eastAsia="sl-SI"/>
        </w:rPr>
        <w:t>kratko poročilo</w:t>
      </w:r>
      <w:r w:rsidR="00D1334D"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  <w:t xml:space="preserve"> in priložite </w:t>
      </w:r>
      <w:r w:rsidRPr="007E1A72">
        <w:rPr>
          <w:rFonts w:ascii="Times New Roman" w:eastAsiaTheme="minorEastAsia" w:hAnsi="Times New Roman" w:cs="Times New Roman"/>
          <w:color w:val="00AF50"/>
          <w:sz w:val="28"/>
          <w:szCs w:val="28"/>
          <w:lang w:eastAsia="sl-SI"/>
        </w:rPr>
        <w:t>fotografijo</w:t>
      </w:r>
      <w:r w:rsidRPr="007E1A72"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  <w:t>.</w:t>
      </w:r>
    </w:p>
    <w:p w:rsidR="007E1A72" w:rsidRPr="007E1A72" w:rsidRDefault="007E1A72" w:rsidP="007E1A72">
      <w:pPr>
        <w:widowControl w:val="0"/>
        <w:kinsoku w:val="0"/>
        <w:overflowPunct w:val="0"/>
        <w:autoSpaceDE w:val="0"/>
        <w:autoSpaceDN w:val="0"/>
        <w:adjustRightInd w:val="0"/>
        <w:spacing w:after="0" w:line="334" w:lineRule="exact"/>
        <w:ind w:left="100"/>
        <w:outlineLvl w:val="1"/>
        <w:rPr>
          <w:rFonts w:ascii="Times New Roman" w:eastAsiaTheme="minorEastAsia" w:hAnsi="Times New Roman" w:cs="Times New Roman"/>
          <w:b/>
          <w:bCs/>
          <w:color w:val="6F2F9F"/>
          <w:sz w:val="28"/>
          <w:szCs w:val="28"/>
          <w:lang w:eastAsia="sl-SI"/>
        </w:rPr>
      </w:pPr>
      <w:r w:rsidRPr="007E1A72">
        <w:rPr>
          <w:rFonts w:ascii="Times New Roman" w:eastAsiaTheme="minorEastAsia" w:hAnsi="Times New Roman" w:cs="Times New Roman"/>
          <w:b/>
          <w:bCs/>
          <w:color w:val="6F2F9F"/>
          <w:sz w:val="28"/>
          <w:szCs w:val="28"/>
          <w:lang w:eastAsia="sl-SI"/>
        </w:rPr>
        <w:t>V poročilu napišite:</w:t>
      </w:r>
    </w:p>
    <w:p w:rsidR="007E1A72" w:rsidRPr="007E1A72" w:rsidRDefault="007E1A72" w:rsidP="007E1A72">
      <w:pPr>
        <w:widowControl w:val="0"/>
        <w:numPr>
          <w:ilvl w:val="0"/>
          <w:numId w:val="3"/>
        </w:numPr>
        <w:tabs>
          <w:tab w:val="left" w:pos="821"/>
          <w:tab w:val="left" w:pos="5475"/>
          <w:tab w:val="left" w:pos="8037"/>
          <w:tab w:val="left" w:pos="10629"/>
        </w:tabs>
        <w:kinsoku w:val="0"/>
        <w:overflowPunct w:val="0"/>
        <w:autoSpaceDE w:val="0"/>
        <w:autoSpaceDN w:val="0"/>
        <w:adjustRightInd w:val="0"/>
        <w:spacing w:after="0" w:line="334" w:lineRule="exact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7E1A72">
        <w:rPr>
          <w:rFonts w:ascii="Times New Roman" w:eastAsiaTheme="minorEastAsia" w:hAnsi="Times New Roman" w:cs="Times New Roman"/>
          <w:sz w:val="28"/>
          <w:szCs w:val="28"/>
          <w:lang w:eastAsia="sl-SI"/>
        </w:rPr>
        <w:t>Datum</w:t>
      </w:r>
      <w:r w:rsidRPr="007E1A72">
        <w:rPr>
          <w:rFonts w:ascii="Times New Roman" w:eastAsiaTheme="minorEastAsia" w:hAnsi="Times New Roman" w:cs="Times New Roman"/>
          <w:spacing w:val="-12"/>
          <w:sz w:val="28"/>
          <w:szCs w:val="28"/>
          <w:lang w:eastAsia="sl-SI"/>
        </w:rPr>
        <w:t xml:space="preserve"> </w:t>
      </w:r>
      <w:r w:rsidRPr="007E1A72">
        <w:rPr>
          <w:rFonts w:ascii="Times New Roman" w:eastAsiaTheme="minorEastAsia" w:hAnsi="Times New Roman" w:cs="Times New Roman"/>
          <w:sz w:val="28"/>
          <w:szCs w:val="28"/>
          <w:lang w:eastAsia="sl-SI"/>
        </w:rPr>
        <w:t>športnega</w:t>
      </w:r>
      <w:r w:rsidRPr="007E1A72">
        <w:rPr>
          <w:rFonts w:ascii="Times New Roman" w:eastAsiaTheme="minorEastAsia" w:hAnsi="Times New Roman" w:cs="Times New Roman"/>
          <w:spacing w:val="-3"/>
          <w:sz w:val="28"/>
          <w:szCs w:val="28"/>
          <w:lang w:eastAsia="sl-SI"/>
        </w:rPr>
        <w:t xml:space="preserve"> </w:t>
      </w:r>
      <w:r w:rsidRPr="007E1A72">
        <w:rPr>
          <w:rFonts w:ascii="Times New Roman" w:eastAsiaTheme="minorEastAsia" w:hAnsi="Times New Roman" w:cs="Times New Roman"/>
          <w:sz w:val="28"/>
          <w:szCs w:val="28"/>
          <w:lang w:eastAsia="sl-SI"/>
        </w:rPr>
        <w:t>dne:</w:t>
      </w:r>
      <w:r w:rsidRPr="007E1A72">
        <w:rPr>
          <w:rFonts w:ascii="Times New Roman" w:eastAsiaTheme="minorEastAsia" w:hAnsi="Times New Roman" w:cs="Times New Roman"/>
          <w:sz w:val="28"/>
          <w:szCs w:val="28"/>
          <w:u w:val="thick" w:color="000000"/>
          <w:lang w:eastAsia="sl-SI"/>
        </w:rPr>
        <w:t xml:space="preserve"> </w:t>
      </w:r>
      <w:r w:rsidRPr="007E1A72">
        <w:rPr>
          <w:rFonts w:ascii="Times New Roman" w:eastAsiaTheme="minorEastAsia" w:hAnsi="Times New Roman" w:cs="Times New Roman"/>
          <w:sz w:val="28"/>
          <w:szCs w:val="28"/>
          <w:u w:val="thick" w:color="000000"/>
          <w:lang w:eastAsia="sl-SI"/>
        </w:rPr>
        <w:tab/>
      </w:r>
      <w:r w:rsidRPr="007E1A72">
        <w:rPr>
          <w:rFonts w:ascii="Times New Roman" w:eastAsiaTheme="minorEastAsia" w:hAnsi="Times New Roman" w:cs="Times New Roman"/>
          <w:sz w:val="28"/>
          <w:szCs w:val="28"/>
          <w:lang w:eastAsia="sl-SI"/>
        </w:rPr>
        <w:t>Ura</w:t>
      </w:r>
      <w:r w:rsidRPr="007E1A72">
        <w:rPr>
          <w:rFonts w:ascii="Times New Roman" w:eastAsiaTheme="minorEastAsia" w:hAnsi="Times New Roman" w:cs="Times New Roman"/>
          <w:spacing w:val="-2"/>
          <w:sz w:val="28"/>
          <w:szCs w:val="28"/>
          <w:lang w:eastAsia="sl-SI"/>
        </w:rPr>
        <w:t xml:space="preserve"> </w:t>
      </w:r>
      <w:r w:rsidRPr="007E1A72">
        <w:rPr>
          <w:rFonts w:ascii="Times New Roman" w:eastAsiaTheme="minorEastAsia" w:hAnsi="Times New Roman" w:cs="Times New Roman"/>
          <w:sz w:val="28"/>
          <w:szCs w:val="28"/>
          <w:lang w:eastAsia="sl-SI"/>
        </w:rPr>
        <w:t>odhoda:</w:t>
      </w:r>
      <w:r w:rsidRPr="007E1A72">
        <w:rPr>
          <w:rFonts w:ascii="Times New Roman" w:eastAsiaTheme="minorEastAsia" w:hAnsi="Times New Roman" w:cs="Times New Roman"/>
          <w:sz w:val="28"/>
          <w:szCs w:val="28"/>
          <w:u w:val="thick" w:color="000000"/>
          <w:lang w:eastAsia="sl-SI"/>
        </w:rPr>
        <w:t xml:space="preserve"> </w:t>
      </w:r>
      <w:r w:rsidRPr="007E1A72">
        <w:rPr>
          <w:rFonts w:ascii="Times New Roman" w:eastAsiaTheme="minorEastAsia" w:hAnsi="Times New Roman" w:cs="Times New Roman"/>
          <w:sz w:val="28"/>
          <w:szCs w:val="28"/>
          <w:u w:val="thick" w:color="000000"/>
          <w:lang w:eastAsia="sl-SI"/>
        </w:rPr>
        <w:tab/>
      </w:r>
      <w:r w:rsidRPr="007E1A72">
        <w:rPr>
          <w:rFonts w:ascii="Times New Roman" w:eastAsiaTheme="minorEastAsia" w:hAnsi="Times New Roman" w:cs="Times New Roman"/>
          <w:sz w:val="28"/>
          <w:szCs w:val="28"/>
          <w:lang w:eastAsia="sl-SI"/>
        </w:rPr>
        <w:t>Ura</w:t>
      </w:r>
      <w:r w:rsidRPr="007E1A72">
        <w:rPr>
          <w:rFonts w:ascii="Times New Roman" w:eastAsiaTheme="minorEastAsia" w:hAnsi="Times New Roman" w:cs="Times New Roman"/>
          <w:spacing w:val="-5"/>
          <w:sz w:val="28"/>
          <w:szCs w:val="28"/>
          <w:lang w:eastAsia="sl-SI"/>
        </w:rPr>
        <w:t xml:space="preserve"> </w:t>
      </w:r>
      <w:r w:rsidRPr="007E1A72">
        <w:rPr>
          <w:rFonts w:ascii="Times New Roman" w:eastAsiaTheme="minorEastAsia" w:hAnsi="Times New Roman" w:cs="Times New Roman"/>
          <w:sz w:val="28"/>
          <w:szCs w:val="28"/>
          <w:lang w:eastAsia="sl-SI"/>
        </w:rPr>
        <w:t xml:space="preserve">prihoda: </w:t>
      </w:r>
      <w:r w:rsidRPr="007E1A72">
        <w:rPr>
          <w:rFonts w:ascii="Times New Roman" w:eastAsiaTheme="minorEastAsia" w:hAnsi="Times New Roman" w:cs="Times New Roman"/>
          <w:sz w:val="28"/>
          <w:szCs w:val="28"/>
          <w:u w:val="thick" w:color="000000"/>
          <w:lang w:eastAsia="sl-SI"/>
        </w:rPr>
        <w:t xml:space="preserve"> </w:t>
      </w:r>
    </w:p>
    <w:p w:rsidR="007E1A72" w:rsidRPr="007E1A72" w:rsidRDefault="007E1A72" w:rsidP="007E1A72">
      <w:pPr>
        <w:widowControl w:val="0"/>
        <w:numPr>
          <w:ilvl w:val="0"/>
          <w:numId w:val="3"/>
        </w:numPr>
        <w:tabs>
          <w:tab w:val="left" w:pos="821"/>
          <w:tab w:val="left" w:pos="10568"/>
        </w:tabs>
        <w:kinsoku w:val="0"/>
        <w:overflowPunct w:val="0"/>
        <w:autoSpaceDE w:val="0"/>
        <w:autoSpaceDN w:val="0"/>
        <w:adjustRightInd w:val="0"/>
        <w:spacing w:before="1" w:after="0" w:line="334" w:lineRule="exact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7E1A72">
        <w:rPr>
          <w:rFonts w:ascii="Times New Roman" w:eastAsiaTheme="minorEastAsia" w:hAnsi="Times New Roman" w:cs="Times New Roman"/>
          <w:sz w:val="28"/>
          <w:szCs w:val="28"/>
          <w:lang w:eastAsia="sl-SI"/>
        </w:rPr>
        <w:t>Udeležili so se ga (naštej člane</w:t>
      </w:r>
      <w:r w:rsidRPr="007E1A72">
        <w:rPr>
          <w:rFonts w:ascii="Times New Roman" w:eastAsiaTheme="minorEastAsia" w:hAnsi="Times New Roman" w:cs="Times New Roman"/>
          <w:spacing w:val="-32"/>
          <w:sz w:val="28"/>
          <w:szCs w:val="28"/>
          <w:lang w:eastAsia="sl-SI"/>
        </w:rPr>
        <w:t xml:space="preserve"> </w:t>
      </w:r>
      <w:r w:rsidRPr="007E1A72">
        <w:rPr>
          <w:rFonts w:ascii="Times New Roman" w:eastAsiaTheme="minorEastAsia" w:hAnsi="Times New Roman" w:cs="Times New Roman"/>
          <w:sz w:val="28"/>
          <w:szCs w:val="28"/>
          <w:lang w:eastAsia="sl-SI"/>
        </w:rPr>
        <w:t>družine):</w:t>
      </w:r>
      <w:r w:rsidRPr="007E1A72">
        <w:rPr>
          <w:rFonts w:ascii="Times New Roman" w:eastAsiaTheme="minorEastAsia" w:hAnsi="Times New Roman" w:cs="Times New Roman"/>
          <w:spacing w:val="4"/>
          <w:sz w:val="28"/>
          <w:szCs w:val="28"/>
          <w:lang w:eastAsia="sl-SI"/>
        </w:rPr>
        <w:t xml:space="preserve"> </w:t>
      </w:r>
    </w:p>
    <w:p w:rsidR="007E1A72" w:rsidRPr="007E1A72" w:rsidRDefault="007E1A72" w:rsidP="007E1A72">
      <w:pPr>
        <w:widowControl w:val="0"/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100"/>
        <w:outlineLvl w:val="1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sl-SI"/>
        </w:rPr>
      </w:pPr>
      <w:r w:rsidRPr="007E1A72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sl-SI"/>
        </w:rPr>
        <w:t>Poročilo in fotografijo pošlji</w:t>
      </w:r>
      <w:r w:rsidR="00D1334D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sl-SI"/>
        </w:rPr>
        <w:t>te</w:t>
      </w:r>
      <w:r w:rsidRPr="007E1A72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sl-SI"/>
        </w:rPr>
        <w:t xml:space="preserve"> učiteljici ali učitelju ŠPORTA do 27. 5. 2020!</w:t>
      </w:r>
    </w:p>
    <w:p w:rsidR="007E1A72" w:rsidRPr="007E1A72" w:rsidRDefault="007E1A72" w:rsidP="007E1A72">
      <w:pPr>
        <w:widowControl w:val="0"/>
        <w:kinsoku w:val="0"/>
        <w:overflowPunct w:val="0"/>
        <w:autoSpaceDE w:val="0"/>
        <w:autoSpaceDN w:val="0"/>
        <w:adjustRightInd w:val="0"/>
        <w:spacing w:before="195" w:after="0" w:line="334" w:lineRule="exact"/>
        <w:ind w:left="120"/>
        <w:rPr>
          <w:rFonts w:ascii="Comic Sans MS" w:eastAsiaTheme="minorEastAsia" w:hAnsi="Comic Sans MS" w:cs="Comic Sans MS"/>
          <w:color w:val="00AF50"/>
          <w:sz w:val="24"/>
          <w:szCs w:val="24"/>
          <w:u w:val="thick"/>
          <w:lang w:eastAsia="sl-SI"/>
        </w:rPr>
      </w:pPr>
    </w:p>
    <w:p w:rsidR="007E1A72" w:rsidRPr="007E1A72" w:rsidRDefault="007E1A72" w:rsidP="007E1A72">
      <w:pPr>
        <w:widowControl w:val="0"/>
        <w:kinsoku w:val="0"/>
        <w:overflowPunct w:val="0"/>
        <w:autoSpaceDE w:val="0"/>
        <w:autoSpaceDN w:val="0"/>
        <w:adjustRightInd w:val="0"/>
        <w:spacing w:before="195" w:after="0" w:line="334" w:lineRule="exact"/>
        <w:ind w:left="120"/>
        <w:rPr>
          <w:rFonts w:ascii="Comic Sans MS" w:eastAsiaTheme="minorEastAsia" w:hAnsi="Comic Sans MS" w:cs="Comic Sans MS"/>
          <w:color w:val="00AF50"/>
          <w:sz w:val="24"/>
          <w:szCs w:val="24"/>
          <w:lang w:eastAsia="sl-SI"/>
        </w:rPr>
      </w:pPr>
      <w:r w:rsidRPr="007E1A72">
        <w:rPr>
          <w:rFonts w:ascii="Comic Sans MS" w:eastAsiaTheme="minorEastAsia" w:hAnsi="Comic Sans MS" w:cs="Comic Sans MS"/>
          <w:color w:val="00AF50"/>
          <w:sz w:val="24"/>
          <w:szCs w:val="24"/>
          <w:u w:val="thick"/>
          <w:lang w:eastAsia="sl-SI"/>
        </w:rPr>
        <w:t>Potrebno je strogo upoštevati varnostna navodila v zvezi z boleznijo COVID-19:</w:t>
      </w:r>
    </w:p>
    <w:p w:rsidR="007E1A72" w:rsidRPr="007E1A72" w:rsidRDefault="007E1A72" w:rsidP="007E1A72">
      <w:pPr>
        <w:widowControl w:val="0"/>
        <w:numPr>
          <w:ilvl w:val="0"/>
          <w:numId w:val="4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334" w:lineRule="exact"/>
        <w:rPr>
          <w:rFonts w:ascii="Symbol" w:eastAsiaTheme="minorEastAsia" w:hAnsi="Symbol" w:cs="Symbol"/>
          <w:color w:val="000000"/>
          <w:sz w:val="24"/>
          <w:szCs w:val="24"/>
          <w:lang w:eastAsia="sl-SI"/>
        </w:rPr>
      </w:pPr>
      <w:r w:rsidRPr="007E1A72">
        <w:rPr>
          <w:rFonts w:ascii="Comic Sans MS" w:eastAsiaTheme="minorEastAsia" w:hAnsi="Comic Sans MS" w:cs="Comic Sans MS"/>
          <w:sz w:val="24"/>
          <w:szCs w:val="24"/>
          <w:lang w:eastAsia="sl-SI"/>
        </w:rPr>
        <w:t>športni</w:t>
      </w:r>
      <w:r w:rsidRPr="007E1A72">
        <w:rPr>
          <w:rFonts w:ascii="Comic Sans MS" w:eastAsiaTheme="minorEastAsia" w:hAnsi="Comic Sans MS" w:cs="Comic Sans MS"/>
          <w:spacing w:val="-6"/>
          <w:sz w:val="24"/>
          <w:szCs w:val="24"/>
          <w:lang w:eastAsia="sl-SI"/>
        </w:rPr>
        <w:t xml:space="preserve"> </w:t>
      </w:r>
      <w:r w:rsidRPr="007E1A72">
        <w:rPr>
          <w:rFonts w:ascii="Comic Sans MS" w:eastAsiaTheme="minorEastAsia" w:hAnsi="Comic Sans MS" w:cs="Comic Sans MS"/>
          <w:sz w:val="24"/>
          <w:szCs w:val="24"/>
          <w:lang w:eastAsia="sl-SI"/>
        </w:rPr>
        <w:t>dan</w:t>
      </w:r>
      <w:r w:rsidRPr="007E1A72">
        <w:rPr>
          <w:rFonts w:ascii="Comic Sans MS" w:eastAsiaTheme="minorEastAsia" w:hAnsi="Comic Sans MS" w:cs="Comic Sans MS"/>
          <w:spacing w:val="-8"/>
          <w:sz w:val="24"/>
          <w:szCs w:val="24"/>
          <w:lang w:eastAsia="sl-SI"/>
        </w:rPr>
        <w:t xml:space="preserve"> </w:t>
      </w:r>
      <w:r w:rsidRPr="007E1A72">
        <w:rPr>
          <w:rFonts w:ascii="Comic Sans MS" w:eastAsiaTheme="minorEastAsia" w:hAnsi="Comic Sans MS" w:cs="Comic Sans MS"/>
          <w:sz w:val="24"/>
          <w:szCs w:val="24"/>
          <w:lang w:eastAsia="sl-SI"/>
        </w:rPr>
        <w:t>izvajate</w:t>
      </w:r>
      <w:r w:rsidRPr="007E1A72">
        <w:rPr>
          <w:rFonts w:ascii="Comic Sans MS" w:eastAsiaTheme="minorEastAsia" w:hAnsi="Comic Sans MS" w:cs="Comic Sans MS"/>
          <w:spacing w:val="-6"/>
          <w:sz w:val="24"/>
          <w:szCs w:val="24"/>
          <w:lang w:eastAsia="sl-SI"/>
        </w:rPr>
        <w:t xml:space="preserve"> </w:t>
      </w:r>
      <w:r w:rsidRPr="007E1A72">
        <w:rPr>
          <w:rFonts w:ascii="Comic Sans MS" w:eastAsiaTheme="minorEastAsia" w:hAnsi="Comic Sans MS" w:cs="Comic Sans MS"/>
          <w:sz w:val="24"/>
          <w:szCs w:val="24"/>
          <w:lang w:eastAsia="sl-SI"/>
        </w:rPr>
        <w:t>v</w:t>
      </w:r>
      <w:r w:rsidRPr="007E1A72">
        <w:rPr>
          <w:rFonts w:ascii="Comic Sans MS" w:eastAsiaTheme="minorEastAsia" w:hAnsi="Comic Sans MS" w:cs="Comic Sans MS"/>
          <w:spacing w:val="-6"/>
          <w:sz w:val="24"/>
          <w:szCs w:val="24"/>
          <w:lang w:eastAsia="sl-SI"/>
        </w:rPr>
        <w:t xml:space="preserve"> </w:t>
      </w:r>
      <w:r w:rsidRPr="007E1A72">
        <w:rPr>
          <w:rFonts w:ascii="Comic Sans MS" w:eastAsiaTheme="minorEastAsia" w:hAnsi="Comic Sans MS" w:cs="Comic Sans MS"/>
          <w:sz w:val="24"/>
          <w:szCs w:val="24"/>
          <w:lang w:eastAsia="sl-SI"/>
        </w:rPr>
        <w:t>okviru</w:t>
      </w:r>
      <w:r w:rsidRPr="007E1A72">
        <w:rPr>
          <w:rFonts w:ascii="Comic Sans MS" w:eastAsiaTheme="minorEastAsia" w:hAnsi="Comic Sans MS" w:cs="Comic Sans MS"/>
          <w:spacing w:val="-6"/>
          <w:sz w:val="24"/>
          <w:szCs w:val="24"/>
          <w:lang w:eastAsia="sl-SI"/>
        </w:rPr>
        <w:t xml:space="preserve"> </w:t>
      </w:r>
      <w:r w:rsidRPr="007E1A72">
        <w:rPr>
          <w:rFonts w:ascii="Comic Sans MS" w:eastAsiaTheme="minorEastAsia" w:hAnsi="Comic Sans MS" w:cs="Comic Sans MS"/>
          <w:sz w:val="24"/>
          <w:szCs w:val="24"/>
          <w:lang w:eastAsia="sl-SI"/>
        </w:rPr>
        <w:t>vaše</w:t>
      </w:r>
      <w:r w:rsidRPr="007E1A72">
        <w:rPr>
          <w:rFonts w:ascii="Comic Sans MS" w:eastAsiaTheme="minorEastAsia" w:hAnsi="Comic Sans MS" w:cs="Comic Sans MS"/>
          <w:spacing w:val="-10"/>
          <w:sz w:val="24"/>
          <w:szCs w:val="24"/>
          <w:lang w:eastAsia="sl-SI"/>
        </w:rPr>
        <w:t xml:space="preserve"> </w:t>
      </w:r>
      <w:r w:rsidRPr="007E1A72">
        <w:rPr>
          <w:rFonts w:ascii="Comic Sans MS" w:eastAsiaTheme="minorEastAsia" w:hAnsi="Comic Sans MS" w:cs="Comic Sans MS"/>
          <w:sz w:val="24"/>
          <w:szCs w:val="24"/>
          <w:lang w:eastAsia="sl-SI"/>
        </w:rPr>
        <w:t>družine</w:t>
      </w:r>
      <w:r w:rsidRPr="007E1A72">
        <w:rPr>
          <w:rFonts w:ascii="Comic Sans MS" w:eastAsiaTheme="minorEastAsia" w:hAnsi="Comic Sans MS" w:cs="Comic Sans MS"/>
          <w:spacing w:val="-6"/>
          <w:sz w:val="24"/>
          <w:szCs w:val="24"/>
          <w:lang w:eastAsia="sl-SI"/>
        </w:rPr>
        <w:t xml:space="preserve"> </w:t>
      </w:r>
      <w:r w:rsidRPr="007E1A72">
        <w:rPr>
          <w:rFonts w:ascii="Comic Sans MS" w:eastAsiaTheme="minorEastAsia" w:hAnsi="Comic Sans MS" w:cs="Comic Sans MS"/>
          <w:sz w:val="24"/>
          <w:szCs w:val="24"/>
          <w:lang w:eastAsia="sl-SI"/>
        </w:rPr>
        <w:t>in</w:t>
      </w:r>
      <w:r w:rsidRPr="007E1A72">
        <w:rPr>
          <w:rFonts w:ascii="Comic Sans MS" w:eastAsiaTheme="minorEastAsia" w:hAnsi="Comic Sans MS" w:cs="Comic Sans MS"/>
          <w:spacing w:val="-7"/>
          <w:sz w:val="24"/>
          <w:szCs w:val="24"/>
          <w:lang w:eastAsia="sl-SI"/>
        </w:rPr>
        <w:t xml:space="preserve"> </w:t>
      </w:r>
      <w:r w:rsidRPr="007E1A72">
        <w:rPr>
          <w:rFonts w:ascii="Comic Sans MS" w:eastAsiaTheme="minorEastAsia" w:hAnsi="Comic Sans MS" w:cs="Comic Sans MS"/>
          <w:sz w:val="24"/>
          <w:szCs w:val="24"/>
          <w:lang w:eastAsia="sl-SI"/>
        </w:rPr>
        <w:t>ne</w:t>
      </w:r>
      <w:r w:rsidRPr="007E1A72">
        <w:rPr>
          <w:rFonts w:ascii="Comic Sans MS" w:eastAsiaTheme="minorEastAsia" w:hAnsi="Comic Sans MS" w:cs="Comic Sans MS"/>
          <w:spacing w:val="-6"/>
          <w:sz w:val="24"/>
          <w:szCs w:val="24"/>
          <w:lang w:eastAsia="sl-SI"/>
        </w:rPr>
        <w:t xml:space="preserve"> </w:t>
      </w:r>
      <w:r w:rsidRPr="007E1A72">
        <w:rPr>
          <w:rFonts w:ascii="Comic Sans MS" w:eastAsiaTheme="minorEastAsia" w:hAnsi="Comic Sans MS" w:cs="Comic Sans MS"/>
          <w:sz w:val="24"/>
          <w:szCs w:val="24"/>
          <w:lang w:eastAsia="sl-SI"/>
        </w:rPr>
        <w:t>v</w:t>
      </w:r>
      <w:r w:rsidRPr="007E1A72">
        <w:rPr>
          <w:rFonts w:ascii="Comic Sans MS" w:eastAsiaTheme="minorEastAsia" w:hAnsi="Comic Sans MS" w:cs="Comic Sans MS"/>
          <w:spacing w:val="-1"/>
          <w:sz w:val="24"/>
          <w:szCs w:val="24"/>
          <w:lang w:eastAsia="sl-SI"/>
        </w:rPr>
        <w:t xml:space="preserve"> </w:t>
      </w:r>
      <w:r w:rsidRPr="007E1A72">
        <w:rPr>
          <w:rFonts w:ascii="Comic Sans MS" w:eastAsiaTheme="minorEastAsia" w:hAnsi="Comic Sans MS" w:cs="Comic Sans MS"/>
          <w:sz w:val="24"/>
          <w:szCs w:val="24"/>
          <w:lang w:eastAsia="sl-SI"/>
        </w:rPr>
        <w:t>skupini,</w:t>
      </w:r>
    </w:p>
    <w:p w:rsidR="007E1A72" w:rsidRPr="007E1A72" w:rsidRDefault="007E1A72" w:rsidP="007E1A72">
      <w:pPr>
        <w:widowControl w:val="0"/>
        <w:numPr>
          <w:ilvl w:val="0"/>
          <w:numId w:val="4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2" w:after="0" w:line="334" w:lineRule="exact"/>
        <w:rPr>
          <w:rFonts w:ascii="Symbol" w:eastAsiaTheme="minorEastAsia" w:hAnsi="Symbol" w:cs="Symbol"/>
          <w:color w:val="000000"/>
          <w:sz w:val="24"/>
          <w:szCs w:val="24"/>
          <w:lang w:eastAsia="sl-SI"/>
        </w:rPr>
      </w:pPr>
      <w:r w:rsidRPr="007E1A72">
        <w:rPr>
          <w:rFonts w:ascii="Comic Sans MS" w:eastAsiaTheme="minorEastAsia" w:hAnsi="Comic Sans MS" w:cs="Comic Sans MS"/>
          <w:sz w:val="24"/>
          <w:szCs w:val="24"/>
          <w:lang w:eastAsia="sl-SI"/>
        </w:rPr>
        <w:t>izogibajte se stiku z ostalimi osebami (priporočena razdalja je vsaj</w:t>
      </w:r>
      <w:r w:rsidRPr="007E1A72">
        <w:rPr>
          <w:rFonts w:ascii="Comic Sans MS" w:eastAsiaTheme="minorEastAsia" w:hAnsi="Comic Sans MS" w:cs="Comic Sans MS"/>
          <w:spacing w:val="-22"/>
          <w:sz w:val="24"/>
          <w:szCs w:val="24"/>
          <w:lang w:eastAsia="sl-SI"/>
        </w:rPr>
        <w:t xml:space="preserve"> </w:t>
      </w:r>
      <w:r w:rsidRPr="007E1A72">
        <w:rPr>
          <w:rFonts w:ascii="Comic Sans MS" w:eastAsiaTheme="minorEastAsia" w:hAnsi="Comic Sans MS" w:cs="Comic Sans MS"/>
          <w:sz w:val="24"/>
          <w:szCs w:val="24"/>
          <w:lang w:eastAsia="sl-SI"/>
        </w:rPr>
        <w:t>1,5m),</w:t>
      </w:r>
    </w:p>
    <w:p w:rsidR="007E1A72" w:rsidRPr="007E1A72" w:rsidRDefault="007E1A72" w:rsidP="007E1A72">
      <w:pPr>
        <w:widowControl w:val="0"/>
        <w:numPr>
          <w:ilvl w:val="0"/>
          <w:numId w:val="4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92"/>
        <w:rPr>
          <w:rFonts w:ascii="Symbol" w:eastAsiaTheme="minorEastAsia" w:hAnsi="Symbol" w:cs="Symbol"/>
          <w:color w:val="000000"/>
          <w:sz w:val="24"/>
          <w:szCs w:val="24"/>
          <w:lang w:eastAsia="sl-SI"/>
        </w:rPr>
      </w:pPr>
      <w:r w:rsidRPr="007E1A72">
        <w:rPr>
          <w:rFonts w:ascii="Comic Sans MS" w:eastAsiaTheme="minorEastAsia" w:hAnsi="Comic Sans MS" w:cs="Comic Sans MS"/>
          <w:sz w:val="24"/>
          <w:szCs w:val="24"/>
          <w:lang w:eastAsia="sl-SI"/>
        </w:rPr>
        <w:t>upoštevajte</w:t>
      </w:r>
      <w:r w:rsidRPr="007E1A72">
        <w:rPr>
          <w:rFonts w:ascii="Comic Sans MS" w:eastAsiaTheme="minorEastAsia" w:hAnsi="Comic Sans MS" w:cs="Comic Sans MS"/>
          <w:spacing w:val="-9"/>
          <w:sz w:val="24"/>
          <w:szCs w:val="24"/>
          <w:lang w:eastAsia="sl-SI"/>
        </w:rPr>
        <w:t xml:space="preserve"> </w:t>
      </w:r>
      <w:r w:rsidRPr="007E1A72">
        <w:rPr>
          <w:rFonts w:ascii="Comic Sans MS" w:eastAsiaTheme="minorEastAsia" w:hAnsi="Comic Sans MS" w:cs="Comic Sans MS"/>
          <w:sz w:val="24"/>
          <w:szCs w:val="24"/>
          <w:lang w:eastAsia="sl-SI"/>
        </w:rPr>
        <w:t>pravilno</w:t>
      </w:r>
      <w:r w:rsidRPr="007E1A72">
        <w:rPr>
          <w:rFonts w:ascii="Comic Sans MS" w:eastAsiaTheme="minorEastAsia" w:hAnsi="Comic Sans MS" w:cs="Comic Sans MS"/>
          <w:spacing w:val="-9"/>
          <w:sz w:val="24"/>
          <w:szCs w:val="24"/>
          <w:lang w:eastAsia="sl-SI"/>
        </w:rPr>
        <w:t xml:space="preserve"> </w:t>
      </w:r>
      <w:r w:rsidRPr="007E1A72">
        <w:rPr>
          <w:rFonts w:ascii="Comic Sans MS" w:eastAsiaTheme="minorEastAsia" w:hAnsi="Comic Sans MS" w:cs="Comic Sans MS"/>
          <w:sz w:val="24"/>
          <w:szCs w:val="24"/>
          <w:lang w:eastAsia="sl-SI"/>
        </w:rPr>
        <w:t>higieno</w:t>
      </w:r>
      <w:r w:rsidRPr="007E1A72">
        <w:rPr>
          <w:rFonts w:ascii="Comic Sans MS" w:eastAsiaTheme="minorEastAsia" w:hAnsi="Comic Sans MS" w:cs="Comic Sans MS"/>
          <w:spacing w:val="-9"/>
          <w:sz w:val="24"/>
          <w:szCs w:val="24"/>
          <w:lang w:eastAsia="sl-SI"/>
        </w:rPr>
        <w:t xml:space="preserve"> </w:t>
      </w:r>
      <w:r w:rsidRPr="007E1A72">
        <w:rPr>
          <w:rFonts w:ascii="Comic Sans MS" w:eastAsiaTheme="minorEastAsia" w:hAnsi="Comic Sans MS" w:cs="Comic Sans MS"/>
          <w:sz w:val="24"/>
          <w:szCs w:val="24"/>
          <w:lang w:eastAsia="sl-SI"/>
        </w:rPr>
        <w:t>kašlja</w:t>
      </w:r>
      <w:r w:rsidRPr="007E1A72">
        <w:rPr>
          <w:rFonts w:ascii="Comic Sans MS" w:eastAsiaTheme="minorEastAsia" w:hAnsi="Comic Sans MS" w:cs="Comic Sans MS"/>
          <w:spacing w:val="-10"/>
          <w:sz w:val="24"/>
          <w:szCs w:val="24"/>
          <w:lang w:eastAsia="sl-SI"/>
        </w:rPr>
        <w:t xml:space="preserve"> </w:t>
      </w:r>
      <w:r w:rsidRPr="007E1A72">
        <w:rPr>
          <w:rFonts w:ascii="Comic Sans MS" w:eastAsiaTheme="minorEastAsia" w:hAnsi="Comic Sans MS" w:cs="Comic Sans MS"/>
          <w:sz w:val="24"/>
          <w:szCs w:val="24"/>
          <w:lang w:eastAsia="sl-SI"/>
        </w:rPr>
        <w:t>(preden</w:t>
      </w:r>
      <w:r w:rsidRPr="007E1A72">
        <w:rPr>
          <w:rFonts w:ascii="Comic Sans MS" w:eastAsiaTheme="minorEastAsia" w:hAnsi="Comic Sans MS" w:cs="Comic Sans MS"/>
          <w:spacing w:val="-11"/>
          <w:sz w:val="24"/>
          <w:szCs w:val="24"/>
          <w:lang w:eastAsia="sl-SI"/>
        </w:rPr>
        <w:t xml:space="preserve"> </w:t>
      </w:r>
      <w:r w:rsidRPr="007E1A72">
        <w:rPr>
          <w:rFonts w:ascii="Comic Sans MS" w:eastAsiaTheme="minorEastAsia" w:hAnsi="Comic Sans MS" w:cs="Comic Sans MS"/>
          <w:sz w:val="24"/>
          <w:szCs w:val="24"/>
          <w:lang w:eastAsia="sl-SI"/>
        </w:rPr>
        <w:t>zakašljamo/kihnemo,</w:t>
      </w:r>
      <w:r w:rsidRPr="007E1A72">
        <w:rPr>
          <w:rFonts w:ascii="Comic Sans MS" w:eastAsiaTheme="minorEastAsia" w:hAnsi="Comic Sans MS" w:cs="Comic Sans MS"/>
          <w:spacing w:val="-10"/>
          <w:sz w:val="24"/>
          <w:szCs w:val="24"/>
          <w:lang w:eastAsia="sl-SI"/>
        </w:rPr>
        <w:t xml:space="preserve"> </w:t>
      </w:r>
      <w:r w:rsidRPr="007E1A72">
        <w:rPr>
          <w:rFonts w:ascii="Comic Sans MS" w:eastAsiaTheme="minorEastAsia" w:hAnsi="Comic Sans MS" w:cs="Comic Sans MS"/>
          <w:sz w:val="24"/>
          <w:szCs w:val="24"/>
          <w:lang w:eastAsia="sl-SI"/>
        </w:rPr>
        <w:t>si</w:t>
      </w:r>
      <w:r w:rsidRPr="007E1A72">
        <w:rPr>
          <w:rFonts w:ascii="Comic Sans MS" w:eastAsiaTheme="minorEastAsia" w:hAnsi="Comic Sans MS" w:cs="Comic Sans MS"/>
          <w:spacing w:val="-9"/>
          <w:sz w:val="24"/>
          <w:szCs w:val="24"/>
          <w:lang w:eastAsia="sl-SI"/>
        </w:rPr>
        <w:t xml:space="preserve"> </w:t>
      </w:r>
      <w:r w:rsidRPr="007E1A72">
        <w:rPr>
          <w:rFonts w:ascii="Comic Sans MS" w:eastAsiaTheme="minorEastAsia" w:hAnsi="Comic Sans MS" w:cs="Comic Sans MS"/>
          <w:sz w:val="24"/>
          <w:szCs w:val="24"/>
          <w:lang w:eastAsia="sl-SI"/>
        </w:rPr>
        <w:t>pokrijemo</w:t>
      </w:r>
      <w:r w:rsidRPr="007E1A72">
        <w:rPr>
          <w:rFonts w:ascii="Comic Sans MS" w:eastAsiaTheme="minorEastAsia" w:hAnsi="Comic Sans MS" w:cs="Comic Sans MS"/>
          <w:spacing w:val="-9"/>
          <w:sz w:val="24"/>
          <w:szCs w:val="24"/>
          <w:lang w:eastAsia="sl-SI"/>
        </w:rPr>
        <w:t xml:space="preserve"> </w:t>
      </w:r>
      <w:r w:rsidRPr="007E1A72">
        <w:rPr>
          <w:rFonts w:ascii="Comic Sans MS" w:eastAsiaTheme="minorEastAsia" w:hAnsi="Comic Sans MS" w:cs="Comic Sans MS"/>
          <w:sz w:val="24"/>
          <w:szCs w:val="24"/>
          <w:lang w:eastAsia="sl-SI"/>
        </w:rPr>
        <w:t>usta</w:t>
      </w:r>
      <w:r w:rsidRPr="007E1A72">
        <w:rPr>
          <w:rFonts w:ascii="Comic Sans MS" w:eastAsiaTheme="minorEastAsia" w:hAnsi="Comic Sans MS" w:cs="Comic Sans MS"/>
          <w:spacing w:val="-9"/>
          <w:sz w:val="24"/>
          <w:szCs w:val="24"/>
          <w:lang w:eastAsia="sl-SI"/>
        </w:rPr>
        <w:t xml:space="preserve"> </w:t>
      </w:r>
      <w:r w:rsidRPr="007E1A72">
        <w:rPr>
          <w:rFonts w:ascii="Comic Sans MS" w:eastAsiaTheme="minorEastAsia" w:hAnsi="Comic Sans MS" w:cs="Comic Sans MS"/>
          <w:sz w:val="24"/>
          <w:szCs w:val="24"/>
          <w:lang w:eastAsia="sl-SI"/>
        </w:rPr>
        <w:t>in nos s papirnatim robčkom ali zakašljamo/kihnemo v zgornji del</w:t>
      </w:r>
      <w:r w:rsidRPr="007E1A72">
        <w:rPr>
          <w:rFonts w:ascii="Comic Sans MS" w:eastAsiaTheme="minorEastAsia" w:hAnsi="Comic Sans MS" w:cs="Comic Sans MS"/>
          <w:spacing w:val="-41"/>
          <w:sz w:val="24"/>
          <w:szCs w:val="24"/>
          <w:lang w:eastAsia="sl-SI"/>
        </w:rPr>
        <w:t xml:space="preserve"> </w:t>
      </w:r>
      <w:r w:rsidRPr="007E1A72">
        <w:rPr>
          <w:rFonts w:ascii="Comic Sans MS" w:eastAsiaTheme="minorEastAsia" w:hAnsi="Comic Sans MS" w:cs="Comic Sans MS"/>
          <w:sz w:val="24"/>
          <w:szCs w:val="24"/>
          <w:lang w:eastAsia="sl-SI"/>
        </w:rPr>
        <w:t>rokava),</w:t>
      </w:r>
    </w:p>
    <w:p w:rsidR="007E1A72" w:rsidRPr="007E1A72" w:rsidRDefault="007E1A72" w:rsidP="007E1A72">
      <w:pPr>
        <w:widowControl w:val="0"/>
        <w:numPr>
          <w:ilvl w:val="0"/>
          <w:numId w:val="4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2" w:after="0" w:line="334" w:lineRule="exact"/>
        <w:rPr>
          <w:rFonts w:ascii="Symbol" w:eastAsiaTheme="minorEastAsia" w:hAnsi="Symbol" w:cs="Symbol"/>
          <w:color w:val="000000"/>
          <w:sz w:val="24"/>
          <w:szCs w:val="24"/>
          <w:lang w:eastAsia="sl-SI"/>
        </w:rPr>
      </w:pPr>
      <w:r w:rsidRPr="007E1A72">
        <w:rPr>
          <w:rFonts w:ascii="Comic Sans MS" w:eastAsiaTheme="minorEastAsia" w:hAnsi="Comic Sans MS" w:cs="Comic Sans MS"/>
          <w:sz w:val="24"/>
          <w:szCs w:val="24"/>
          <w:lang w:eastAsia="sl-SI"/>
        </w:rPr>
        <w:t>ne dotikajte se obraza (oči, nosu in ust) z nečistimi/neumitimi</w:t>
      </w:r>
      <w:r w:rsidRPr="007E1A72">
        <w:rPr>
          <w:rFonts w:ascii="Comic Sans MS" w:eastAsiaTheme="minorEastAsia" w:hAnsi="Comic Sans MS" w:cs="Comic Sans MS"/>
          <w:spacing w:val="-20"/>
          <w:sz w:val="24"/>
          <w:szCs w:val="24"/>
          <w:lang w:eastAsia="sl-SI"/>
        </w:rPr>
        <w:t xml:space="preserve"> </w:t>
      </w:r>
      <w:r w:rsidRPr="007E1A72">
        <w:rPr>
          <w:rFonts w:ascii="Comic Sans MS" w:eastAsiaTheme="minorEastAsia" w:hAnsi="Comic Sans MS" w:cs="Comic Sans MS"/>
          <w:sz w:val="24"/>
          <w:szCs w:val="24"/>
          <w:lang w:eastAsia="sl-SI"/>
        </w:rPr>
        <w:t>rokami.</w:t>
      </w:r>
    </w:p>
    <w:p w:rsidR="007E1A72" w:rsidRPr="007E1A72" w:rsidRDefault="007E1A72" w:rsidP="007E1A72">
      <w:pPr>
        <w:widowControl w:val="0"/>
        <w:numPr>
          <w:ilvl w:val="0"/>
          <w:numId w:val="4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334" w:lineRule="exact"/>
        <w:rPr>
          <w:rFonts w:ascii="Symbol" w:eastAsiaTheme="minorEastAsia" w:hAnsi="Symbol" w:cs="Symbol"/>
          <w:color w:val="000000"/>
          <w:sz w:val="24"/>
          <w:szCs w:val="24"/>
          <w:lang w:eastAsia="sl-SI"/>
        </w:rPr>
      </w:pPr>
      <w:r w:rsidRPr="007E1A72">
        <w:rPr>
          <w:rFonts w:ascii="Comic Sans MS" w:eastAsiaTheme="minorEastAsia" w:hAnsi="Comic Sans MS" w:cs="Comic Sans MS"/>
          <w:sz w:val="24"/>
          <w:szCs w:val="24"/>
          <w:lang w:eastAsia="sl-SI"/>
        </w:rPr>
        <w:t>poskrbite za osebno higieno po povratku domov (umivanje rok z</w:t>
      </w:r>
      <w:r w:rsidRPr="007E1A72">
        <w:rPr>
          <w:rFonts w:ascii="Comic Sans MS" w:eastAsiaTheme="minorEastAsia" w:hAnsi="Comic Sans MS" w:cs="Comic Sans MS"/>
          <w:spacing w:val="-24"/>
          <w:sz w:val="24"/>
          <w:szCs w:val="24"/>
          <w:lang w:eastAsia="sl-SI"/>
        </w:rPr>
        <w:t xml:space="preserve"> </w:t>
      </w:r>
      <w:r w:rsidRPr="007E1A72">
        <w:rPr>
          <w:rFonts w:ascii="Comic Sans MS" w:eastAsiaTheme="minorEastAsia" w:hAnsi="Comic Sans MS" w:cs="Comic Sans MS"/>
          <w:sz w:val="24"/>
          <w:szCs w:val="24"/>
          <w:lang w:eastAsia="sl-SI"/>
        </w:rPr>
        <w:t>milom).</w:t>
      </w:r>
    </w:p>
    <w:p w:rsidR="007E1A72" w:rsidRPr="007E1A72" w:rsidRDefault="007E1A72" w:rsidP="007E1A7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b/>
          <w:color w:val="FF0000"/>
          <w:sz w:val="28"/>
          <w:szCs w:val="28"/>
          <w:lang w:eastAsia="sl-SI"/>
        </w:rPr>
      </w:pPr>
    </w:p>
    <w:p w:rsidR="007E1A72" w:rsidRPr="007E1A72" w:rsidRDefault="007E1A72" w:rsidP="007E1A7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b/>
          <w:color w:val="FF0000"/>
          <w:sz w:val="28"/>
          <w:szCs w:val="28"/>
          <w:lang w:eastAsia="sl-SI"/>
        </w:rPr>
      </w:pPr>
      <w:r w:rsidRPr="007E1A72">
        <w:rPr>
          <w:rFonts w:ascii="Comic Sans MS" w:eastAsiaTheme="minorEastAsia" w:hAnsi="Comic Sans MS" w:cs="Times New Roman"/>
          <w:b/>
          <w:color w:val="FF0000"/>
          <w:sz w:val="28"/>
          <w:szCs w:val="28"/>
          <w:lang w:eastAsia="sl-SI"/>
        </w:rPr>
        <w:t>V PRIMERU SLABEGA VREMENA, LAHKO ŠPORTNI DAN IZVEDETE TUDI NASLEDNJI TEDEN.</w:t>
      </w:r>
    </w:p>
    <w:p w:rsidR="007E1A72" w:rsidRPr="007E1A72" w:rsidRDefault="007E1A72" w:rsidP="007E1A7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b/>
          <w:color w:val="FF0000"/>
          <w:sz w:val="28"/>
          <w:szCs w:val="28"/>
          <w:lang w:eastAsia="sl-SI"/>
        </w:rPr>
      </w:pPr>
    </w:p>
    <w:p w:rsidR="007E1A72" w:rsidRPr="007E1A72" w:rsidRDefault="007E1A72" w:rsidP="007E1A72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  <w:r w:rsidRPr="007E1A72"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Učitelja športa: Antonija Zakšek, prof.</w:t>
      </w:r>
    </w:p>
    <w:p w:rsidR="007E1A72" w:rsidRPr="007E1A72" w:rsidRDefault="007E1A72" w:rsidP="007E1A7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  <w:r w:rsidRPr="007E1A72"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ab/>
      </w:r>
      <w:r w:rsidRPr="007E1A72"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ab/>
      </w:r>
      <w:r w:rsidRPr="007E1A72"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ab/>
      </w:r>
      <w:r w:rsidRPr="007E1A72"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ab/>
      </w:r>
      <w:r w:rsidRPr="007E1A72"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ab/>
      </w:r>
      <w:r w:rsidRPr="007E1A72"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ab/>
      </w:r>
      <w:r w:rsidRPr="007E1A72"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ab/>
        <w:t xml:space="preserve">      Goran Brečko, prof.</w:t>
      </w:r>
    </w:p>
    <w:p w:rsidR="007E1A72" w:rsidRPr="007E1A72" w:rsidRDefault="007E1A72" w:rsidP="007E1A72">
      <w:pP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7E1A72" w:rsidRPr="007E1A72" w:rsidRDefault="007E1A72" w:rsidP="007E1A72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116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sl-SI"/>
        </w:rPr>
      </w:pPr>
    </w:p>
    <w:p w:rsidR="003636E1" w:rsidRDefault="003636E1"/>
    <w:sectPr w:rsidR="003636E1">
      <w:pgSz w:w="11910" w:h="16840"/>
      <w:pgMar w:top="700" w:right="1320" w:bottom="280" w:left="1300" w:header="708" w:footer="708" w:gutter="0"/>
      <w:cols w:space="708" w:equalWidth="0">
        <w:col w:w="92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317" w:hanging="361"/>
      </w:pPr>
      <w:rPr>
        <w:rFonts w:ascii="Symbol" w:hAnsi="Symbol"/>
        <w:b w:val="0"/>
        <w:w w:val="100"/>
        <w:sz w:val="20"/>
      </w:rPr>
    </w:lvl>
    <w:lvl w:ilvl="1">
      <w:numFmt w:val="bullet"/>
      <w:lvlText w:val="•"/>
      <w:lvlJc w:val="left"/>
      <w:pPr>
        <w:ind w:left="2166" w:hanging="361"/>
      </w:pPr>
    </w:lvl>
    <w:lvl w:ilvl="2">
      <w:numFmt w:val="bullet"/>
      <w:lvlText w:val="•"/>
      <w:lvlJc w:val="left"/>
      <w:pPr>
        <w:ind w:left="3012" w:hanging="361"/>
      </w:pPr>
    </w:lvl>
    <w:lvl w:ilvl="3">
      <w:numFmt w:val="bullet"/>
      <w:lvlText w:val="•"/>
      <w:lvlJc w:val="left"/>
      <w:pPr>
        <w:ind w:left="3859" w:hanging="361"/>
      </w:pPr>
    </w:lvl>
    <w:lvl w:ilvl="4">
      <w:numFmt w:val="bullet"/>
      <w:lvlText w:val="•"/>
      <w:lvlJc w:val="left"/>
      <w:pPr>
        <w:ind w:left="4705" w:hanging="361"/>
      </w:pPr>
    </w:lvl>
    <w:lvl w:ilvl="5">
      <w:numFmt w:val="bullet"/>
      <w:lvlText w:val="•"/>
      <w:lvlJc w:val="left"/>
      <w:pPr>
        <w:ind w:left="5552" w:hanging="361"/>
      </w:pPr>
    </w:lvl>
    <w:lvl w:ilvl="6">
      <w:numFmt w:val="bullet"/>
      <w:lvlText w:val="•"/>
      <w:lvlJc w:val="left"/>
      <w:pPr>
        <w:ind w:left="6398" w:hanging="361"/>
      </w:pPr>
    </w:lvl>
    <w:lvl w:ilvl="7">
      <w:numFmt w:val="bullet"/>
      <w:lvlText w:val="•"/>
      <w:lvlJc w:val="left"/>
      <w:pPr>
        <w:ind w:left="7244" w:hanging="361"/>
      </w:pPr>
    </w:lvl>
    <w:lvl w:ilvl="8">
      <w:numFmt w:val="bullet"/>
      <w:lvlText w:val="•"/>
      <w:lvlJc w:val="left"/>
      <w:pPr>
        <w:ind w:left="8091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317" w:hanging="361"/>
      </w:pPr>
      <w:rPr>
        <w:rFonts w:ascii="Symbol" w:hAnsi="Symbol"/>
        <w:b w:val="0"/>
        <w:w w:val="100"/>
        <w:sz w:val="20"/>
      </w:rPr>
    </w:lvl>
    <w:lvl w:ilvl="1">
      <w:numFmt w:val="bullet"/>
      <w:lvlText w:val="-"/>
      <w:lvlJc w:val="left"/>
      <w:pPr>
        <w:ind w:left="1541" w:hanging="144"/>
      </w:pPr>
      <w:rPr>
        <w:rFonts w:ascii="Times New Roman" w:hAnsi="Times New Roman"/>
        <w:b w:val="0"/>
        <w:w w:val="99"/>
        <w:sz w:val="24"/>
      </w:rPr>
    </w:lvl>
    <w:lvl w:ilvl="2">
      <w:numFmt w:val="bullet"/>
      <w:lvlText w:val="•"/>
      <w:lvlJc w:val="left"/>
      <w:pPr>
        <w:ind w:left="2456" w:hanging="144"/>
      </w:pPr>
    </w:lvl>
    <w:lvl w:ilvl="3">
      <w:numFmt w:val="bullet"/>
      <w:lvlText w:val="•"/>
      <w:lvlJc w:val="left"/>
      <w:pPr>
        <w:ind w:left="3372" w:hanging="144"/>
      </w:pPr>
    </w:lvl>
    <w:lvl w:ilvl="4">
      <w:numFmt w:val="bullet"/>
      <w:lvlText w:val="•"/>
      <w:lvlJc w:val="left"/>
      <w:pPr>
        <w:ind w:left="4288" w:hanging="144"/>
      </w:pPr>
    </w:lvl>
    <w:lvl w:ilvl="5">
      <w:numFmt w:val="bullet"/>
      <w:lvlText w:val="•"/>
      <w:lvlJc w:val="left"/>
      <w:pPr>
        <w:ind w:left="5204" w:hanging="144"/>
      </w:pPr>
    </w:lvl>
    <w:lvl w:ilvl="6">
      <w:numFmt w:val="bullet"/>
      <w:lvlText w:val="•"/>
      <w:lvlJc w:val="left"/>
      <w:pPr>
        <w:ind w:left="6120" w:hanging="144"/>
      </w:pPr>
    </w:lvl>
    <w:lvl w:ilvl="7">
      <w:numFmt w:val="bullet"/>
      <w:lvlText w:val="•"/>
      <w:lvlJc w:val="left"/>
      <w:pPr>
        <w:ind w:left="7036" w:hanging="144"/>
      </w:pPr>
    </w:lvl>
    <w:lvl w:ilvl="8">
      <w:numFmt w:val="bullet"/>
      <w:lvlText w:val="•"/>
      <w:lvlJc w:val="left"/>
      <w:pPr>
        <w:ind w:left="7952" w:hanging="14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40" w:hanging="361"/>
      </w:pPr>
      <w:rPr>
        <w:b w:val="0"/>
        <w:w w:val="100"/>
      </w:rPr>
    </w:lvl>
    <w:lvl w:ilvl="1">
      <w:numFmt w:val="bullet"/>
      <w:lvlText w:val="•"/>
      <w:lvlJc w:val="left"/>
      <w:pPr>
        <w:ind w:left="1804" w:hanging="361"/>
      </w:pPr>
    </w:lvl>
    <w:lvl w:ilvl="2">
      <w:numFmt w:val="bullet"/>
      <w:lvlText w:val="•"/>
      <w:lvlJc w:val="left"/>
      <w:pPr>
        <w:ind w:left="2769" w:hanging="361"/>
      </w:pPr>
    </w:lvl>
    <w:lvl w:ilvl="3">
      <w:numFmt w:val="bullet"/>
      <w:lvlText w:val="•"/>
      <w:lvlJc w:val="left"/>
      <w:pPr>
        <w:ind w:left="3733" w:hanging="361"/>
      </w:pPr>
    </w:lvl>
    <w:lvl w:ilvl="4">
      <w:numFmt w:val="bullet"/>
      <w:lvlText w:val="•"/>
      <w:lvlJc w:val="left"/>
      <w:pPr>
        <w:ind w:left="4698" w:hanging="361"/>
      </w:pPr>
    </w:lvl>
    <w:lvl w:ilvl="5">
      <w:numFmt w:val="bullet"/>
      <w:lvlText w:val="•"/>
      <w:lvlJc w:val="left"/>
      <w:pPr>
        <w:ind w:left="5663" w:hanging="361"/>
      </w:pPr>
    </w:lvl>
    <w:lvl w:ilvl="6">
      <w:numFmt w:val="bullet"/>
      <w:lvlText w:val="•"/>
      <w:lvlJc w:val="left"/>
      <w:pPr>
        <w:ind w:left="6627" w:hanging="361"/>
      </w:pPr>
    </w:lvl>
    <w:lvl w:ilvl="7">
      <w:numFmt w:val="bullet"/>
      <w:lvlText w:val="•"/>
      <w:lvlJc w:val="left"/>
      <w:pPr>
        <w:ind w:left="7592" w:hanging="361"/>
      </w:pPr>
    </w:lvl>
    <w:lvl w:ilvl="8">
      <w:numFmt w:val="bullet"/>
      <w:lvlText w:val="•"/>
      <w:lvlJc w:val="left"/>
      <w:pPr>
        <w:ind w:left="8557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"/>
      <w:lvlJc w:val="left"/>
      <w:pPr>
        <w:ind w:left="820" w:hanging="361"/>
      </w:pPr>
      <w:rPr>
        <w:rFonts w:ascii="Wingdings" w:hAnsi="Wingdings"/>
        <w:b w:val="0"/>
        <w:w w:val="99"/>
        <w:sz w:val="24"/>
      </w:rPr>
    </w:lvl>
    <w:lvl w:ilvl="1">
      <w:numFmt w:val="bullet"/>
      <w:lvlText w:val="•"/>
      <w:lvlJc w:val="left"/>
      <w:pPr>
        <w:ind w:left="1812" w:hanging="361"/>
      </w:pPr>
    </w:lvl>
    <w:lvl w:ilvl="2">
      <w:numFmt w:val="bullet"/>
      <w:lvlText w:val="•"/>
      <w:lvlJc w:val="left"/>
      <w:pPr>
        <w:ind w:left="2805" w:hanging="361"/>
      </w:pPr>
    </w:lvl>
    <w:lvl w:ilvl="3">
      <w:numFmt w:val="bullet"/>
      <w:lvlText w:val="•"/>
      <w:lvlJc w:val="left"/>
      <w:pPr>
        <w:ind w:left="3797" w:hanging="361"/>
      </w:pPr>
    </w:lvl>
    <w:lvl w:ilvl="4">
      <w:numFmt w:val="bullet"/>
      <w:lvlText w:val="•"/>
      <w:lvlJc w:val="left"/>
      <w:pPr>
        <w:ind w:left="4790" w:hanging="361"/>
      </w:pPr>
    </w:lvl>
    <w:lvl w:ilvl="5">
      <w:numFmt w:val="bullet"/>
      <w:lvlText w:val="•"/>
      <w:lvlJc w:val="left"/>
      <w:pPr>
        <w:ind w:left="5783" w:hanging="361"/>
      </w:pPr>
    </w:lvl>
    <w:lvl w:ilvl="6">
      <w:numFmt w:val="bullet"/>
      <w:lvlText w:val="•"/>
      <w:lvlJc w:val="left"/>
      <w:pPr>
        <w:ind w:left="6775" w:hanging="361"/>
      </w:pPr>
    </w:lvl>
    <w:lvl w:ilvl="7">
      <w:numFmt w:val="bullet"/>
      <w:lvlText w:val="•"/>
      <w:lvlJc w:val="left"/>
      <w:pPr>
        <w:ind w:left="7768" w:hanging="361"/>
      </w:pPr>
    </w:lvl>
    <w:lvl w:ilvl="8">
      <w:numFmt w:val="bullet"/>
      <w:lvlText w:val="•"/>
      <w:lvlJc w:val="left"/>
      <w:pPr>
        <w:ind w:left="8761" w:hanging="361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72"/>
    <w:rsid w:val="003636E1"/>
    <w:rsid w:val="00423027"/>
    <w:rsid w:val="007E1A72"/>
    <w:rsid w:val="00A764EF"/>
    <w:rsid w:val="00C323B8"/>
    <w:rsid w:val="00D1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010A"/>
  <w15:chartTrackingRefBased/>
  <w15:docId w15:val="{34AB049E-6BD0-4CEE-A81F-17A94860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semiHidden/>
    <w:unhideWhenUsed/>
    <w:rsid w:val="007E1A7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E1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MPvW52Tuhs&amp;amp;feature=youtu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Q61EtKE5nj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2020-05-19T06:36:00Z</dcterms:created>
  <dcterms:modified xsi:type="dcterms:W3CDTF">2020-05-19T06:44:00Z</dcterms:modified>
</cp:coreProperties>
</file>